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5" w:right="-50"/>
      </w:pPr>
      <w:r>
        <w:pict>
          <v:group style="position:absolute;margin-left:19.8pt;margin-top:12.8599pt;width:562.92pt;height:0pt;mso-position-horizontal-relative:page;mso-position-vertical-relative:paragraph;z-index:-289" coordorigin="396,257" coordsize="11258,0">
            <v:shape style="position:absolute;left:396;top:257;width:11258;height:0" coordorigin="396,257" coordsize="11258,0" path="m396,257l11654,257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LICI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LUNO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0" w:lineRule="exact" w:line="200"/>
        <w:ind w:right="113" w:firstLine="1272"/>
        <w:sectPr>
          <w:pgSz w:w="11920" w:h="16860"/>
          <w:pgMar w:top="960" w:bottom="280" w:left="280" w:right="140"/>
          <w:cols w:num="2" w:equalWidth="off">
            <w:col w:w="2620" w:space="4970"/>
            <w:col w:w="391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ç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ã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ê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(SAA)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200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3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</w:t>
      </w:r>
      <w:r>
        <w:rPr>
          <w:rFonts w:cs="Arial" w:hAnsi="Arial" w:eastAsia="Arial" w:ascii="Arial"/>
          <w:spacing w:val="3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</w:t>
      </w:r>
      <w:r>
        <w:rPr>
          <w:rFonts w:cs="Arial" w:hAnsi="Arial" w:eastAsia="Arial" w:ascii="Arial"/>
          <w:spacing w:val="1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956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849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986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985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524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44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385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</w:t>
            </w:r>
          </w:p>
        </w:tc>
        <w:tc>
          <w:tcPr>
            <w:tcW w:w="600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5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17" w:lineRule="exact" w:line="180"/>
        <w:ind w:left="253"/>
      </w:pPr>
      <w:r>
        <w:pict>
          <v:group style="position:absolute;margin-left:20.52pt;margin-top:20.7139pt;width:539.52pt;height:0pt;mso-position-horizontal-relative:page;mso-position-vertical-relative:paragraph;z-index:-288" coordorigin="410,414" coordsize="10790,0">
            <v:shape style="position:absolute;left:410;top:414;width:10790;height:0" coordorigin="410,414" coordsize="10790,0" path="m410,414l11201,414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ê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11920" w:h="16860"/>
          <w:pgMar w:top="960" w:bottom="280" w:left="280" w:right="1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6"/>
      </w:pPr>
      <w:r>
        <w:pict>
          <v:group style="position:absolute;margin-left:27.45pt;margin-top:-2.28012pt;width:12pt;height:12pt;mso-position-horizontal-relative:page;mso-position-vertical-relative:paragraph;z-index:-283" coordorigin="549,-46" coordsize="240,240">
            <v:shape style="position:absolute;left:549;top:-46;width:240;height:240" coordorigin="549,-46" coordsize="240,240" path="m549,194l789,194,789,-46,549,-46,549,194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460" w:val="left"/>
        </w:tabs>
        <w:jc w:val="both"/>
        <w:spacing w:lineRule="auto" w:line="363"/>
        <w:ind w:left="639" w:right="-34"/>
      </w:pPr>
      <w:r>
        <w:pict>
          <v:group style="position:absolute;margin-left:276.2pt;margin-top:39.6799pt;width:12pt;height:12pt;mso-position-horizontal-relative:page;mso-position-vertical-relative:paragraph;z-index:-279" coordorigin="5524,794" coordsize="240,240">
            <v:shape style="position:absolute;left:5524;top:794;width:240;height:240" coordorigin="5524,794" coordsize="240,240" path="m5524,1034l5764,1034,5764,794,5524,794,5524,1034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.45pt;margin-top:51.9799pt;width:12pt;height:12pt;mso-position-horizontal-relative:page;mso-position-vertical-relative:paragraph;z-index:-277" coordorigin="549,1040" coordsize="240,240">
            <v:shape style="position:absolute;left:549;top:1040;width:240;height:240" coordorigin="549,1040" coordsize="240,240" path="m549,1280l789,1280,789,1040,549,1040,549,1280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.45pt;margin-top:34.5799pt;width:12pt;height:12pt;mso-position-horizontal-relative:page;mso-position-vertical-relative:paragraph;z-index:-269" coordorigin="549,692" coordsize="240,240">
            <v:shape style="position:absolute;left:549;top:692;width:240;height:240" coordorigin="549,692" coordsize="240,240" path="m549,932l789,932,789,692,549,692,549,932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.45pt;margin-top:17.1799pt;width:12pt;height:12pt;mso-position-horizontal-relative:page;mso-position-vertical-relative:paragraph;z-index:-268" coordorigin="549,344" coordsize="240,240">
            <v:shape style="position:absolute;left:549;top:344;width:240;height:240" coordorigin="549,344" coordsize="240,240" path="m549,584l789,584,789,344,549,344,549,584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.45pt;margin-top:-2.27012pt;width:12pt;height:12pt;mso-position-horizontal-relative:page;mso-position-vertical-relative:paragraph;z-index:-267" coordorigin="549,-45" coordsize="240,240">
            <v:shape style="position:absolute;left:549;top:-45;width:240;height:240" coordorigin="549,-45" coordsize="240,240" path="m549,195l789,195,789,-45,549,-45,549,195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5.95pt;margin-top:4.27988pt;width:12pt;height:12pt;mso-position-horizontal-relative:page;mso-position-vertical-relative:paragraph;z-index:-265" coordorigin="5519,86" coordsize="240,240">
            <v:shape style="position:absolute;left:5519;top:86;width:240;height:240" coordorigin="5519,86" coordsize="240,240" path="m5519,326l5759,326,5759,86,5519,86,5519,326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98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é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72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</w:t>
      </w:r>
      <w:r>
        <w:rPr>
          <w:rFonts w:cs="Arial" w:hAnsi="Arial" w:eastAsia="Arial" w:ascii="Arial"/>
          <w:spacing w:val="-1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460" w:val="left"/>
        </w:tabs>
        <w:jc w:val="left"/>
        <w:spacing w:before="44" w:lineRule="auto" w:line="405"/>
        <w:ind w:left="656" w:hanging="17"/>
      </w:pPr>
      <w:r>
        <w:pict>
          <v:group style="position:absolute;margin-left:27.45pt;margin-top:19.3599pt;width:12pt;height:12pt;mso-position-horizontal-relative:page;mso-position-vertical-relative:paragraph;z-index:-278" coordorigin="549,387" coordsize="240,240">
            <v:shape style="position:absolute;left:549;top:387;width:240;height:240" coordorigin="549,387" coordsize="240,240" path="m549,627l789,627,789,387,549,387,549,627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5.95pt;margin-top:6.20988pt;width:12pt;height:12pt;mso-position-horizontal-relative:page;mso-position-vertical-relative:paragraph;z-index:-275" coordorigin="5519,124" coordsize="240,240">
            <v:shape style="position:absolute;left:5519;top:124;width:240;height:240" coordorigin="5519,124" coordsize="240,240" path="m5519,364l5759,364,5759,124,5519,124,5519,364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.45pt;margin-top:38.9099pt;width:12pt;height:12pt;mso-position-horizontal-relative:page;mso-position-vertical-relative:paragraph;z-index:-273" coordorigin="549,778" coordsize="240,240">
            <v:shape style="position:absolute;left:549;top:778;width:240;height:240" coordorigin="549,778" coordsize="240,240" path="m549,1018l789,1018,789,778,549,778,549,1018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Ce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Cóp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tação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9" w:lineRule="exact" w:line="460"/>
        <w:ind w:left="656" w:right="516" w:hanging="17"/>
      </w:pPr>
      <w:r>
        <w:pict>
          <v:group style="position:absolute;margin-left:27.45pt;margin-top:30.29pt;width:12pt;height:12pt;mso-position-horizontal-relative:page;mso-position-vertical-relative:paragraph;z-index:-281" coordorigin="549,606" coordsize="240,240">
            <v:shape style="position:absolute;left:549;top:606;width:240;height:240" coordorigin="549,606" coordsize="240,240" path="m549,846l789,846,789,606,549,606,549,846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.45pt;margin-top:8.59pt;width:12pt;height:12pt;mso-position-horizontal-relative:page;mso-position-vertical-relative:paragraph;z-index:-280" coordorigin="549,172" coordsize="240,240">
            <v:shape style="position:absolute;left:549;top:172;width:240;height:240" coordorigin="549,172" coordsize="240,240" path="m549,412l789,412,789,172,549,172,549,412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6.2pt;margin-top:7.24pt;width:12pt;height:12pt;mso-position-horizontal-relative:page;mso-position-vertical-relative:paragraph;z-index:-276" coordorigin="5524,145" coordsize="240,240">
            <v:shape style="position:absolute;left:5524;top:145;width:240;height:240" coordorigin="5524,145" coordsize="240,240" path="m5524,385l5764,385,5764,145,5524,145,5524,385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.45pt;margin-top:54.79pt;width:12pt;height:12pt;mso-position-horizontal-relative:page;mso-position-vertical-relative:paragraph;z-index:-274" coordorigin="549,1096" coordsize="240,240">
            <v:shape style="position:absolute;left:549;top:1096;width:240;height:240" coordorigin="549,1096" coordsize="240,240" path="m549,1336l789,1336,789,1096,549,1096,549,1336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276.2pt;margin-top:55.24pt;width:12pt;height:12pt;mso-position-horizontal-relative:page;mso-position-vertical-relative:paragraph;z-index:-266" coordorigin="5524,1105" coordsize="240,240">
            <v:shape style="position:absolute;left:5524;top:1105;width:240;height:240" coordorigin="5524,1105" coordsize="240,240" path="m5524,1345l5764,1345,5764,1105,5524,1105,5524,1345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113" w:right="1145" w:hanging="113"/>
      </w:pPr>
      <w:r>
        <w:pict>
          <v:group style="position:absolute;margin-left:348.2pt;margin-top:19.1599pt;width:12pt;height:12pt;mso-position-horizontal-relative:page;mso-position-vertical-relative:paragraph;z-index:-271" coordorigin="6964,383" coordsize="240,240">
            <v:shape style="position:absolute;left:6964;top:383;width:240;height:240" coordorigin="6964,383" coordsize="240,240" path="m6964,623l7204,623,7204,383,6964,383,6964,623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390.2pt;margin-top:19.1599pt;width:12pt;height:12pt;mso-position-horizontal-relative:page;mso-position-vertical-relative:paragraph;z-index:-270" coordorigin="7804,383" coordsize="240,240">
            <v:shape style="position:absolute;left:7804;top:383;width:240;height:240" coordorigin="7804,383" coordsize="240,240" path="m7804,623l8044,623,8044,383,7804,383,7804,623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3"/>
          <w:w w:val="98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98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98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M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98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98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u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(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p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98"/>
          <w:sz w:val="20"/>
          <w:szCs w:val="20"/>
        </w:rPr>
        <w:t>f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98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98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ta?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2" w:right="4378"/>
      </w:pPr>
      <w:r>
        <w:pict>
          <v:group style="position:absolute;margin-left:275.95pt;margin-top:-32.4101pt;width:12pt;height:12pt;mso-position-horizontal-relative:page;mso-position-vertical-relative:paragraph;z-index:-282" coordorigin="5519,-648" coordsize="240,240">
            <v:shape style="position:absolute;left:5519;top:-648;width:240;height:240" coordorigin="5519,-648" coordsize="240,240" path="m5519,-408l5759,-408,5759,-648,5519,-648,5519,-408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2" w:right="2700"/>
      </w:pPr>
      <w:r>
        <w:pict>
          <v:group style="position:absolute;margin-left:276.2pt;margin-top:-2.27012pt;width:12pt;height:12pt;mso-position-horizontal-relative:page;mso-position-vertical-relative:paragraph;z-index:-272" coordorigin="5524,-45" coordsize="240,240">
            <v:shape style="position:absolute;left:5524;top:-45;width:240;height:240" coordorigin="5524,-45" coordsize="240,240" path="m5524,195l5764,195,5764,-45,5524,-45,5524,195xe" filled="f" stroked="t" strokeweight="1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erên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auto" w:line="358"/>
        <w:ind w:left="5" w:right="813" w:hanging="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5" w:right="813" w:hanging="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4" w:lineRule="exact" w:line="220"/>
        <w:ind w:left="2" w:right="4231"/>
        <w:sectPr>
          <w:type w:val="continuous"/>
          <w:pgSz w:w="11920" w:h="16860"/>
          <w:pgMar w:top="960" w:bottom="280" w:left="280" w:right="140"/>
          <w:cols w:num="2" w:equalWidth="off">
            <w:col w:w="4507" w:space="1075"/>
            <w:col w:w="5918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utro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20" w:val="left"/>
        </w:tabs>
        <w:jc w:val="left"/>
        <w:spacing w:before="34" w:lineRule="exact" w:line="220"/>
        <w:ind w:left="145"/>
      </w:pPr>
      <w:r>
        <w:pict>
          <v:group style="position:absolute;margin-left:21.24pt;margin-top:29.9282pt;width:557.516pt;height:0pt;mso-position-horizontal-relative:page;mso-position-vertical-relative:paragraph;z-index:-264" coordorigin="425,599" coordsize="11150,0">
            <v:shape style="position:absolute;left:425;top:599;width:11150;height:0" coordorigin="425,599" coordsize="11150,0" path="m425,599l11575,599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21.24pt;margin-top:47.0882pt;width:557.64pt;height:0pt;mso-position-horizontal-relative:page;mso-position-vertical-relative:paragraph;z-index:-263" coordorigin="425,942" coordsize="11153,0">
            <v:shape style="position:absolute;left:425;top:942;width:11153;height:0" coordorigin="425,942" coordsize="11153,0" path="m425,942l11578,942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ã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/</w:t>
      </w:r>
      <w:r>
        <w:rPr>
          <w:rFonts w:cs="Arial" w:hAnsi="Arial" w:eastAsia="Arial" w:ascii="Arial"/>
          <w:spacing w:val="3"/>
          <w:w w:val="99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ão: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080" w:val="left"/>
        </w:tabs>
        <w:jc w:val="center"/>
        <w:ind w:left="4647" w:right="5335"/>
      </w:pPr>
      <w:r>
        <w:pict>
          <v:group style="position:absolute;margin-left:358.466pt;margin-top:11.0482pt;width:182.159pt;height:0pt;mso-position-horizontal-relative:page;mso-position-vertical-relative:paragraph;z-index:-262" coordorigin="7169,221" coordsize="3643,0">
            <v:shape style="position:absolute;left:7169;top:221;width:3643;height:0" coordorigin="7169,221" coordsize="3643,0" path="m7169,221l10813,221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22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</w:t>
      </w:r>
      <w:r>
        <w:rPr>
          <w:rFonts w:cs="Arial" w:hAnsi="Arial" w:eastAsia="Arial" w:ascii="Arial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6" w:lineRule="atLeast" w:line="280"/>
        <w:ind w:left="145" w:right="733"/>
      </w:pPr>
      <w:r>
        <w:pict>
          <v:group style="position:absolute;margin-left:19.8pt;margin-top:58.6047pt;width:562.92pt;height:0pt;mso-position-horizontal-relative:page;mso-position-vertical-relative:paragraph;z-index:-287" coordorigin="396,1172" coordsize="11258,0">
            <v:shape style="position:absolute;left:396;top:1172;width:11258;height:0" coordorigin="396,1172" coordsize="11258,0" path="m396,1172l11654,1172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tabs>
          <w:tab w:pos="6080" w:val="left"/>
        </w:tabs>
        <w:jc w:val="center"/>
        <w:spacing w:before="93"/>
        <w:ind w:left="4647" w:right="5335"/>
      </w:pPr>
      <w:r>
        <w:pict>
          <v:group style="position:absolute;margin-left:358.466pt;margin-top:15.6982pt;width:182.159pt;height:0pt;mso-position-horizontal-relative:page;mso-position-vertical-relative:paragraph;z-index:-261" coordorigin="7169,314" coordsize="3643,0">
            <v:shape style="position:absolute;left:7169;top:314;width:3643;height:0" coordorigin="7169,314" coordsize="3643,0" path="m7169,314l10813,314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22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spacing w:val="2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ções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1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5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5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080" w:val="left"/>
        </w:tabs>
        <w:jc w:val="center"/>
        <w:spacing w:before="34"/>
        <w:ind w:left="4647" w:right="5335"/>
      </w:pPr>
      <w:r>
        <w:pict>
          <v:group style="position:absolute;margin-left:358.466pt;margin-top:12.7482pt;width:182.254pt;height:0pt;mso-position-horizontal-relative:page;mso-position-vertical-relative:paragraph;z-index:-260" coordorigin="7169,255" coordsize="3645,0">
            <v:shape style="position:absolute;left:7169;top:255;width:3645;height:0" coordorigin="7169,255" coordsize="3645,0" path="m7169,255l10814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1360" w:val="left"/>
        </w:tabs>
        <w:jc w:val="left"/>
        <w:spacing w:lineRule="exact" w:line="180"/>
        <w:ind w:left="116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spacing w:val="16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6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                         </w:t>
      </w:r>
      <w:r>
        <w:rPr>
          <w:rFonts w:cs="Arial" w:hAnsi="Arial" w:eastAsia="Arial" w:ascii="Arial"/>
          <w:spacing w:val="-17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17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2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5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ções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080" w:val="left"/>
        </w:tabs>
        <w:jc w:val="center"/>
        <w:spacing w:before="34"/>
        <w:ind w:left="4647" w:right="5335"/>
      </w:pPr>
      <w:r>
        <w:pict>
          <v:group style="position:absolute;margin-left:358.466pt;margin-top:12.7482pt;width:187.679pt;height:0pt;mso-position-horizontal-relative:page;mso-position-vertical-relative:paragraph;z-index:-259" coordorigin="7169,255" coordsize="3754,0">
            <v:shape style="position:absolute;left:7169;top:255;width:3754;height:0" coordorigin="7169,255" coordsize="3754,0" path="m7169,255l10923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1360" w:val="left"/>
        </w:tabs>
        <w:jc w:val="left"/>
        <w:spacing w:lineRule="exact" w:line="180"/>
        <w:ind w:left="116"/>
      </w:pPr>
      <w:r>
        <w:pict>
          <v:group style="position:absolute;margin-left:19.8pt;margin-top:24.1608pt;width:562.92pt;height:0pt;mso-position-horizontal-relative:page;mso-position-vertical-relative:paragraph;z-index:-286" coordorigin="396,483" coordsize="11258,0">
            <v:shape style="position:absolute;left:396;top:483;width:11258;height:0" coordorigin="396,483" coordsize="11258,0" path="m396,483l11654,483e" filled="f" stroked="t" strokeweight="0.82003pt" strokecolor="#000000">
              <v:path arrowok="t"/>
            </v:shape>
            <w10:wrap type="none"/>
          </v:group>
        </w:pict>
      </w:r>
      <w:r>
        <w:pict>
          <v:group style="position:absolute;margin-left:24pt;margin-top:16.6109pt;width:539.7pt;height:0.05pt;mso-position-horizontal-relative:page;mso-position-vertical-relative:paragraph;z-index:-284" coordorigin="480,332" coordsize="10794,1">
            <v:shape style="position:absolute;left:480;top:332;width:10794;height:1" coordorigin="480,332" coordsize="10794,1" path="m480,332l11274,333e" filled="f" stroked="t" strokeweight="0.5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16"/>
          <w:szCs w:val="16"/>
        </w:rPr>
      </w:r>
      <w:r>
        <w:rPr>
          <w:rFonts w:cs="Arial" w:hAnsi="Arial" w:eastAsia="Arial" w:ascii="Arial"/>
          <w:position w:val="-1"/>
          <w:sz w:val="16"/>
          <w:szCs w:val="16"/>
          <w:u w:val="single" w:color="000000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spacing w:val="16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6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                                                     </w:t>
      </w:r>
      <w:r>
        <w:rPr>
          <w:rFonts w:cs="Arial" w:hAnsi="Arial" w:eastAsia="Arial" w:ascii="Arial"/>
          <w:spacing w:val="-21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2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2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2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9100" w:val="left"/>
        </w:tabs>
        <w:jc w:val="left"/>
        <w:spacing w:lineRule="atLeast" w:line="240"/>
        <w:ind w:left="145" w:right="24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>        </w:t>
      </w:r>
      <w:r>
        <w:rPr>
          <w:rFonts w:cs="Arial" w:hAnsi="Arial" w:eastAsia="Arial" w:ascii="Arial"/>
          <w:spacing w:val="50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_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>                      </w:t>
      </w:r>
      <w:r>
        <w:rPr>
          <w:rFonts w:cs="Arial" w:hAnsi="Arial" w:eastAsia="Arial" w:ascii="Arial"/>
          <w:spacing w:val="50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ç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ã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800" w:val="left"/>
        </w:tabs>
        <w:jc w:val="left"/>
        <w:spacing w:before="34"/>
        <w:ind w:left="4682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57"/>
        <w:sectPr>
          <w:type w:val="continuous"/>
          <w:pgSz w:w="11920" w:h="16860"/>
          <w:pgMar w:top="960" w:bottom="280" w:left="280" w:right="140"/>
        </w:sectPr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pict>
          <v:group style="position:absolute;margin-left:13.99pt;margin-top:796.39pt;width:547.18pt;height:24.58pt;mso-position-horizontal-relative:page;mso-position-vertical-relative:page;z-index:-285" coordorigin="280,15928" coordsize="10944,492">
            <v:shape style="position:absolute;left:317;top:15950;width:6198;height:0" coordorigin="317,15950" coordsize="6198,0" path="m317,15950l6515,15950e" filled="f" stroked="t" strokeweight="2.26pt" strokecolor="#000000">
              <v:path arrowok="t"/>
            </v:shape>
            <v:shape style="position:absolute;left:6515;top:15950;width:43;height:0" coordorigin="6515,15950" coordsize="43,0" path="m6515,15950l6558,15950e" filled="f" stroked="t" strokeweight="2.26pt" strokecolor="#000000">
              <v:path arrowok="t"/>
            </v:shape>
            <v:shape style="position:absolute;left:6558;top:15950;width:4643;height:0" coordorigin="6558,15950" coordsize="4643,0" path="m6558,15950l11201,15950e" filled="f" stroked="t" strokeweight="2.26pt" strokecolor="#000000">
              <v:path arrowok="t"/>
            </v:shape>
            <v:shape style="position:absolute;left:302;top:16397;width:6213;height:0" coordorigin="302,16397" coordsize="6213,0" path="m302,16397l6515,16397e" filled="f" stroked="t" strokeweight="2.26pt" strokecolor="#000000">
              <v:path arrowok="t"/>
            </v:shape>
            <v:shape style="position:absolute;left:6522;top:15966;width:0;height:409" coordorigin="6522,15966" coordsize="0,409" path="m6522,15966l6522,16375e" filled="f" stroked="t" strokeweight="0.82pt" strokecolor="#000000">
              <v:path arrowok="t"/>
            </v:shape>
            <v:shape style="position:absolute;left:6515;top:16397;width:43;height:0" coordorigin="6515,16397" coordsize="43,0" path="m6515,16397l6558,16397e" filled="f" stroked="t" strokeweight="2.26pt" strokecolor="#000000">
              <v:path arrowok="t"/>
            </v:shape>
            <v:shape style="position:absolute;left:6558;top:16397;width:4643;height:0" coordorigin="6558,16397" coordsize="4643,0" path="m6558,16397l11201,16397e" filled="f" stroked="t" strokeweight="2.26pt" strokecolor="#000000">
              <v:path arrowok="t"/>
            </v:shape>
            <w10:wrap type="none"/>
          </v:group>
        </w:pict>
      </w:r>
      <w:r>
        <w:pict>
          <v:group style="position:absolute;margin-left:19.03pt;margin-top:20.6606pt;width:564.46pt;height:30.8694pt;mso-position-horizontal-relative:page;mso-position-vertical-relative:page;z-index:-290" coordorigin="381,413" coordsize="11289,617">
            <v:shape style="position:absolute;left:10670;top:425;width:454;height:306" coordorigin="10670,425" coordsize="454,306" path="m10670,425l10670,472,10886,647,10910,664,10938,681,10967,696,10996,709,11027,718,11059,726,11091,730,11124,732,11124,425,10670,425xe" filled="t" fillcolor="#1679EE" stroked="f">
              <v:path arrowok="t"/>
              <v:fill/>
            </v:shape>
            <v:shape style="position:absolute;left:11148;top:425;width:455;height:306" coordorigin="11148,425" coordsize="455,306" path="m11603,425l11148,425,11148,732,11181,730,11213,726,11245,718,11276,709,11307,696,11336,681,11363,664,11387,647,11603,472,11603,425xe" filled="t" fillcolor="#1679EE" stroked="f">
              <v:path arrowok="t"/>
              <v:fill/>
            </v:shape>
            <v:shape style="position:absolute;left:10670;top:504;width:454;height:468" coordorigin="10670,504" coordsize="454,468" path="m11124,972l11124,762,11091,760,11058,756,11025,748,10993,737,10962,726,10933,711,10905,696,10883,679,10670,504,10670,972,11124,972xe" filled="t" fillcolor="#2CFF17" stroked="f">
              <v:path arrowok="t"/>
              <v:fill/>
            </v:shape>
            <v:shape style="position:absolute;left:11148;top:504;width:455;height:468" coordorigin="11148,504" coordsize="455,468" path="m11603,972l11603,504,11389,679,11367,696,11341,711,11312,726,11281,737,11248,748,11215,756,11182,760,11148,762,11148,972,11603,972xe" filled="t" fillcolor="#2CFF17" stroked="f">
              <v:path arrowok="t"/>
              <v:fill/>
            </v:shape>
            <v:shape style="position:absolute;left:396;top:1015;width:11258;height:0" coordorigin="396,1015" coordsize="11258,0" path="m396,1015l11654,1015e" filled="f" stroked="t" strokeweight="1.54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4840" w:val="left"/>
        </w:tabs>
        <w:jc w:val="left"/>
        <w:ind w:left="145" w:right="-44"/>
      </w:pPr>
      <w:r>
        <w:rPr>
          <w:rFonts w:cs="Arial" w:hAnsi="Arial" w:eastAsia="Arial" w:ascii="Arial"/>
          <w:sz w:val="16"/>
          <w:szCs w:val="16"/>
        </w:rPr>
        <w:t>O</w:t>
      </w:r>
      <w:r>
        <w:rPr>
          <w:rFonts w:cs="Arial" w:hAnsi="Arial" w:eastAsia="Arial" w:ascii="Arial"/>
          <w:spacing w:val="1"/>
          <w:sz w:val="16"/>
          <w:szCs w:val="16"/>
        </w:rPr>
        <w:t> </w:t>
      </w:r>
      <w:r>
        <w:rPr>
          <w:rFonts w:cs="Arial" w:hAnsi="Arial" w:eastAsia="Arial" w:ascii="Arial"/>
          <w:spacing w:val="1"/>
          <w:sz w:val="16"/>
          <w:szCs w:val="16"/>
        </w:rPr>
        <w:t>A</w:t>
      </w:r>
      <w:r>
        <w:rPr>
          <w:rFonts w:cs="Arial" w:hAnsi="Arial" w:eastAsia="Arial" w:ascii="Arial"/>
          <w:spacing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sz w:val="16"/>
          <w:szCs w:val="16"/>
        </w:rPr>
        <w:t>E</w:t>
      </w:r>
      <w:r>
        <w:rPr>
          <w:rFonts w:cs="Arial" w:hAnsi="Arial" w:eastAsia="Arial" w:ascii="Arial"/>
          <w:spacing w:val="1"/>
          <w:sz w:val="16"/>
          <w:szCs w:val="16"/>
        </w:rPr>
        <w:t>V</w:t>
      </w:r>
      <w:r>
        <w:rPr>
          <w:rFonts w:cs="Arial" w:hAnsi="Arial" w:eastAsia="Arial" w:ascii="Arial"/>
          <w:spacing w:val="1"/>
          <w:sz w:val="16"/>
          <w:szCs w:val="16"/>
        </w:rPr>
        <w:t>E</w:t>
      </w:r>
      <w:r>
        <w:rPr>
          <w:rFonts w:cs="Arial" w:hAnsi="Arial" w:eastAsia="Arial" w:ascii="Arial"/>
          <w:spacing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sz w:val="16"/>
          <w:szCs w:val="16"/>
        </w:rPr>
        <w:t>Á</w:t>
      </w:r>
      <w:r>
        <w:rPr>
          <w:rFonts w:cs="Arial" w:hAnsi="Arial" w:eastAsia="Arial" w:ascii="Arial"/>
          <w:spacing w:val="2"/>
          <w:sz w:val="16"/>
          <w:szCs w:val="16"/>
        </w:rPr>
        <w:t> </w:t>
      </w:r>
      <w:r>
        <w:rPr>
          <w:rFonts w:cs="Arial" w:hAnsi="Arial" w:eastAsia="Arial" w:ascii="Arial"/>
          <w:spacing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sz w:val="16"/>
          <w:szCs w:val="16"/>
        </w:rPr>
        <w:t>E</w:t>
      </w:r>
      <w:r>
        <w:rPr>
          <w:rFonts w:cs="Arial" w:hAnsi="Arial" w:eastAsia="Arial" w:ascii="Arial"/>
          <w:spacing w:val="0"/>
          <w:sz w:val="16"/>
          <w:szCs w:val="16"/>
        </w:rPr>
        <w:t>TO</w:t>
      </w:r>
      <w:r>
        <w:rPr>
          <w:rFonts w:cs="Arial" w:hAnsi="Arial" w:eastAsia="Arial" w:ascii="Arial"/>
          <w:spacing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sz w:val="16"/>
          <w:szCs w:val="16"/>
        </w:rPr>
        <w:t>A</w:t>
      </w:r>
      <w:r>
        <w:rPr>
          <w:rFonts w:cs="Arial" w:hAnsi="Arial" w:eastAsia="Arial" w:ascii="Arial"/>
          <w:spacing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sz w:val="16"/>
          <w:szCs w:val="16"/>
        </w:rPr>
        <w:t>À</w:t>
      </w:r>
      <w:r>
        <w:rPr>
          <w:rFonts w:cs="Arial" w:hAnsi="Arial" w:eastAsia="Arial" w:ascii="Arial"/>
          <w:spacing w:val="2"/>
          <w:sz w:val="16"/>
          <w:szCs w:val="16"/>
        </w:rPr>
        <w:t> </w:t>
      </w:r>
      <w:r>
        <w:rPr>
          <w:rFonts w:cs="Arial" w:hAnsi="Arial" w:eastAsia="Arial" w:ascii="Arial"/>
          <w:spacing w:val="3"/>
          <w:sz w:val="16"/>
          <w:szCs w:val="16"/>
        </w:rPr>
        <w:t>S</w:t>
      </w:r>
      <w:r>
        <w:rPr>
          <w:rFonts w:cs="Arial" w:hAnsi="Arial" w:eastAsia="Arial" w:ascii="Arial"/>
          <w:spacing w:val="1"/>
          <w:sz w:val="16"/>
          <w:szCs w:val="16"/>
        </w:rPr>
        <w:t>A</w:t>
      </w:r>
      <w:r>
        <w:rPr>
          <w:rFonts w:cs="Arial" w:hAnsi="Arial" w:eastAsia="Arial" w:ascii="Arial"/>
          <w:spacing w:val="0"/>
          <w:sz w:val="16"/>
          <w:szCs w:val="16"/>
        </w:rPr>
        <w:t>A</w:t>
      </w:r>
      <w:r>
        <w:rPr>
          <w:rFonts w:cs="Arial" w:hAnsi="Arial" w:eastAsia="Arial" w:ascii="Arial"/>
          <w:spacing w:val="2"/>
          <w:sz w:val="16"/>
          <w:szCs w:val="16"/>
        </w:rPr>
        <w:t> </w:t>
      </w:r>
      <w:r>
        <w:rPr>
          <w:rFonts w:cs="Arial" w:hAnsi="Arial" w:eastAsia="Arial" w:ascii="Arial"/>
          <w:spacing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sz w:val="16"/>
          <w:szCs w:val="16"/>
        </w:rPr>
        <w:t> </w:t>
      </w:r>
      <w:r>
        <w:rPr>
          <w:rFonts w:cs="Arial" w:hAnsi="Arial" w:eastAsia="Arial" w:ascii="Arial"/>
          <w:spacing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sz w:val="16"/>
          <w:szCs w:val="16"/>
        </w:rPr>
        <w:t>I</w:t>
      </w:r>
      <w:r>
        <w:rPr>
          <w:rFonts w:cs="Arial" w:hAnsi="Arial" w:eastAsia="Arial" w:ascii="Arial"/>
          <w:spacing w:val="0"/>
          <w:sz w:val="16"/>
          <w:szCs w:val="16"/>
        </w:rPr>
        <w:t>A</w:t>
      </w:r>
      <w:r>
        <w:rPr>
          <w:rFonts w:cs="Arial" w:hAnsi="Arial" w:eastAsia="Arial" w:ascii="Arial"/>
          <w:spacing w:val="2"/>
          <w:sz w:val="16"/>
          <w:szCs w:val="16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</w:rPr>
      </w:r>
      <w:r>
        <w:rPr>
          <w:rFonts w:cs="Arial" w:hAnsi="Arial" w:eastAsia="Arial" w:ascii="Arial"/>
          <w:spacing w:val="1"/>
          <w:sz w:val="16"/>
          <w:szCs w:val="16"/>
        </w:rPr>
        <w:t>/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</w:rPr>
      </w:r>
      <w:r>
        <w:rPr>
          <w:rFonts w:cs="Arial" w:hAnsi="Arial" w:eastAsia="Arial" w:ascii="Arial"/>
          <w:spacing w:val="1"/>
          <w:sz w:val="16"/>
          <w:szCs w:val="16"/>
        </w:rPr>
        <w:t>/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20" w:h="16860"/>
          <w:pgMar w:top="960" w:bottom="280" w:left="280" w:right="140"/>
          <w:cols w:num="2" w:equalWidth="off">
            <w:col w:w="4846" w:space="1504"/>
            <w:col w:w="5150"/>
          </w:cols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Ç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         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7"/>
        <w:ind w:left="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"/>
        <w:ind w:left="25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ç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ã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ã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20" w:val="left"/>
        </w:tabs>
        <w:jc w:val="right"/>
        <w:spacing w:lineRule="exact" w:line="220"/>
      </w:pPr>
      <w:r>
        <w:pict>
          <v:group style="position:absolute;margin-left:20.11pt;margin-top:39.67pt;width:540.34pt;height:35.02pt;mso-position-horizontal-relative:page;mso-position-vertical-relative:page;z-index:-257" coordorigin="402,793" coordsize="10807,700">
            <v:shape style="position:absolute;left:410;top:1478;width:4887;height:0" coordorigin="410,1478" coordsize="4887,0" path="m410,1478l5298,1478e" filled="f" stroked="t" strokeweight="0.82pt" strokecolor="#000000">
              <v:path arrowok="t"/>
            </v:shape>
            <v:shape style="position:absolute;left:5305;top:802;width:0;height:684" coordorigin="5305,802" coordsize="0,684" path="m5305,802l5305,1486e" filled="f" stroked="t" strokeweight="0.82pt" strokecolor="#000000">
              <v:path arrowok="t"/>
            </v:shape>
            <v:shape style="position:absolute;left:5312;top:1478;width:1203;height:0" coordorigin="5312,1478" coordsize="1203,0" path="m5312,1478l6515,1478e" filled="f" stroked="t" strokeweight="0.82pt" strokecolor="#000000">
              <v:path arrowok="t"/>
            </v:shape>
            <v:shape style="position:absolute;left:6522;top:802;width:0;height:684" coordorigin="6522,802" coordsize="0,684" path="m6522,802l6522,1486e" filled="f" stroked="t" strokeweight="0.82pt" strokecolor="#000000">
              <v:path arrowok="t"/>
            </v:shape>
            <v:shape style="position:absolute;left:6529;top:1478;width:1971;height:0" coordorigin="6529,1478" coordsize="1971,0" path="m6529,1478l8500,1478e" filled="f" stroked="t" strokeweight="0.82pt" strokecolor="#000000">
              <v:path arrowok="t"/>
            </v:shape>
            <v:shape style="position:absolute;left:8508;top:802;width:0;height:684" coordorigin="8508,802" coordsize="0,684" path="m8508,802l8508,1486e" filled="f" stroked="t" strokeweight="0.82pt" strokecolor="#000000">
              <v:path arrowok="t"/>
            </v:shape>
            <v:shape style="position:absolute;left:8515;top:1478;width:2686;height:0" coordorigin="8515,1478" coordsize="2686,0" path="m8515,1478l11201,1478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1920" w:h="16860"/>
          <w:pgMar w:top="500" w:bottom="280" w:left="280" w:right="140"/>
          <w:cols w:num="2" w:equalWidth="off">
            <w:col w:w="7786" w:space="550"/>
            <w:col w:w="3164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45"/>
      </w:pPr>
      <w:r>
        <w:pict>
          <v:group style="position:absolute;margin-left:19.8pt;margin-top:132.4pt;width:562.92pt;height:0pt;mso-position-horizontal-relative:page;mso-position-vertical-relative:paragraph;z-index:-256" coordorigin="396,2648" coordsize="11258,0">
            <v:shape style="position:absolute;left:396;top:2648;width:11258;height:0" coordorigin="396,2648" coordsize="11258,0" path="m396,2648l11654,264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7-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nál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Ju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édica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45"/>
      </w:pPr>
      <w:r>
        <w:pict>
          <v:group style="position:absolute;margin-left:19.8pt;margin-top:144.43pt;width:562.92pt;height:0pt;mso-position-horizontal-relative:page;mso-position-vertical-relative:paragraph;z-index:-255" coordorigin="396,2889" coordsize="11258,0">
            <v:shape style="position:absolute;left:396;top:2889;width:11258;height:0" coordorigin="396,2889" coordsize="11258,0" path="m396,2889l11654,2889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nál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45"/>
      </w:pPr>
      <w:r>
        <w:pict>
          <v:group style="position:absolute;margin-left:20.9263pt;margin-top:32.5944pt;width:552.726pt;height:0.62748pt;mso-position-horizontal-relative:page;mso-position-vertical-relative:paragraph;z-index:-249" coordorigin="419,652" coordsize="11055,13">
            <v:shape style="position:absolute;left:425;top:658;width:7397;height:0" coordorigin="425,658" coordsize="7397,0" path="m425,658l7822,658e" filled="f" stroked="t" strokeweight="0.62748pt" strokecolor="#000000">
              <v:path arrowok="t"/>
            </v:shape>
            <v:shape style="position:absolute;left:7824;top:658;width:3643;height:0" coordorigin="7824,658" coordsize="3643,0" path="m7824,658l11467,658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21.24pt;margin-top:50.0682pt;width:551.996pt;height:0pt;mso-position-horizontal-relative:page;mso-position-vertical-relative:paragraph;z-index:-248" coordorigin="425,1001" coordsize="11040,0">
            <v:shape style="position:absolute;left:425;top:1001;width:11040;height:0" coordorigin="425,1001" coordsize="11040,0" path="m425,1001l11465,1001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21.24pt;margin-top:67.2482pt;width:551.996pt;height:0pt;mso-position-horizontal-relative:page;mso-position-vertical-relative:paragraph;z-index:-247" coordorigin="425,1345" coordsize="11040,0">
            <v:shape style="position:absolute;left:425;top:1345;width:11040;height:0" coordorigin="425,1345" coordsize="11040,0" path="m425,1345l11465,1345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21.24pt;margin-top:84.4082pt;width:557.619pt;height:0pt;mso-position-horizontal-relative:page;mso-position-vertical-relative:paragraph;z-index:-246" coordorigin="425,1688" coordsize="11152,0">
            <v:shape style="position:absolute;left:425;top:1688;width:11152;height:0" coordorigin="425,1688" coordsize="11152,0" path="m425,1688l11577,1688e" filled="f" stroked="t" strokeweight="0.62748pt" strokecolor="#000000">
              <v:path arrowok="t"/>
            </v:shape>
            <w10:wrap type="none"/>
          </v:group>
        </w:pict>
      </w:r>
      <w:r>
        <w:pict>
          <v:group style="position:absolute;margin-left:21.24pt;margin-top:101.568pt;width:557.516pt;height:0pt;mso-position-horizontal-relative:page;mso-position-vertical-relative:paragraph;z-index:-245" coordorigin="425,2031" coordsize="11150,0">
            <v:shape style="position:absolute;left:425;top:2031;width:11150;height:0" coordorigin="425,2031" coordsize="11150,0" path="m425,2031l11575,2031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Delibe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gão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legiado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640" w:val="left"/>
        </w:tabs>
        <w:jc w:val="center"/>
        <w:spacing w:before="34"/>
        <w:ind w:left="5206" w:right="4775"/>
      </w:pPr>
      <w:r>
        <w:pict>
          <v:group style="position:absolute;margin-left:386.446pt;margin-top:12.7482pt;width:176.692pt;height:0pt;mso-position-horizontal-relative:page;mso-position-vertical-relative:paragraph;z-index:-244" coordorigin="7729,255" coordsize="3534,0">
            <v:shape style="position:absolute;left:7729;top:255;width:3534;height:0" coordorigin="7729,255" coordsize="3534,0" path="m7729,255l11263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1360" w:val="left"/>
        </w:tabs>
        <w:jc w:val="left"/>
        <w:spacing w:lineRule="exact" w:line="180"/>
        <w:ind w:left="116"/>
      </w:pPr>
      <w:r>
        <w:rPr>
          <w:rFonts w:cs="Arial" w:hAnsi="Arial" w:eastAsia="Arial" w:ascii="Arial"/>
          <w:position w:val="-1"/>
          <w:sz w:val="16"/>
          <w:szCs w:val="16"/>
        </w:rPr>
      </w:r>
      <w:r>
        <w:rPr>
          <w:rFonts w:cs="Arial" w:hAnsi="Arial" w:eastAsia="Arial" w:ascii="Arial"/>
          <w:position w:val="-1"/>
          <w:sz w:val="16"/>
          <w:szCs w:val="16"/>
          <w:u w:val="single" w:color="000000"/>
        </w:rPr>
        <w:t>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-1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1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                                                 </w:t>
      </w:r>
      <w:r>
        <w:rPr>
          <w:rFonts w:cs="Arial" w:hAnsi="Arial" w:eastAsia="Arial" w:ascii="Arial"/>
          <w:spacing w:val="19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9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ões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253"/>
      </w:pPr>
      <w:r>
        <w:pict>
          <v:group style="position:absolute;margin-left:20.11pt;margin-top:8.99991pt;width:540.34pt;height:56.404pt;mso-position-horizontal-relative:page;mso-position-vertical-relative:paragraph;z-index:-254" coordorigin="402,180" coordsize="10807,1128">
            <v:shape style="position:absolute;left:410;top:1293;width:3522;height:0" coordorigin="410,1293" coordsize="3522,0" path="m410,1293l3932,1293e" filled="f" stroked="t" strokeweight="0.81997pt" strokecolor="#000000">
              <v:path arrowok="t"/>
            </v:shape>
            <v:shape style="position:absolute;left:3939;top:188;width:0;height:1112" coordorigin="3939,188" coordsize="0,1112" path="m3939,188l3939,1300e" filled="f" stroked="t" strokeweight="0.82pt" strokecolor="#000000">
              <v:path arrowok="t"/>
            </v:shape>
            <v:shape style="position:absolute;left:3947;top:1293;width:3500;height:0" coordorigin="3947,1293" coordsize="3500,0" path="m3947,1293l7446,1293e" filled="f" stroked="t" strokeweight="0.81997pt" strokecolor="#000000">
              <v:path arrowok="t"/>
            </v:shape>
            <v:shape style="position:absolute;left:7453;top:188;width:0;height:1112" coordorigin="7453,188" coordsize="0,1112" path="m7453,188l7453,1300e" filled="f" stroked="t" strokeweight="0.82pt" strokecolor="#000000">
              <v:path arrowok="t"/>
            </v:shape>
            <v:shape style="position:absolute;left:7461;top:1293;width:3740;height:0" coordorigin="7461,1293" coordsize="3740,0" path="m7461,1293l11201,1293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</w:t>
      </w:r>
      <w:r>
        <w:rPr>
          <w:rFonts w:cs="Arial" w:hAnsi="Arial" w:eastAsia="Arial" w:ascii="Arial"/>
          <w:spacing w:val="2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</w:t>
      </w:r>
      <w:r>
        <w:rPr>
          <w:rFonts w:cs="Arial" w:hAnsi="Arial" w:eastAsia="Arial" w:ascii="Arial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60"/>
          <w:pgMar w:top="960" w:bottom="280" w:left="280" w:right="1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460" w:val="left"/>
        </w:tabs>
        <w:jc w:val="center"/>
        <w:spacing w:before="34"/>
        <w:ind w:left="218" w:right="-35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586" w:right="14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5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11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bo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lu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240" w:val="left"/>
        </w:tabs>
        <w:jc w:val="left"/>
        <w:spacing w:before="34"/>
      </w:pPr>
      <w:r>
        <w:br w:type="column"/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65"/>
        <w:sectPr>
          <w:type w:val="continuous"/>
          <w:pgSz w:w="11920" w:h="16860"/>
          <w:pgMar w:top="960" w:bottom="280" w:left="280" w:right="140"/>
          <w:cols w:num="2" w:equalWidth="off">
            <w:col w:w="3510" w:space="258"/>
            <w:col w:w="7732"/>
          </w:cols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45"/>
      </w:pPr>
      <w:r>
        <w:pict>
          <v:group style="position:absolute;margin-left:19.8pt;margin-top:20.52pt;width:562.92pt;height:0pt;mso-position-horizontal-relative:page;mso-position-vertical-relative:page;z-index:-258" coordorigin="396,410" coordsize="11258,0">
            <v:shape style="position:absolute;left:396;top:410;width:11258;height:0" coordorigin="396,410" coordsize="11258,0" path="m396,410l11654,410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9.8pt;margin-top:55.9499pt;width:562.92pt;height:0pt;mso-position-horizontal-relative:page;mso-position-vertical-relative:paragraph;z-index:-253" coordorigin="396,1119" coordsize="11258,0">
            <v:shape style="position:absolute;left:396;top:1119;width:11258;height:0" coordorigin="396,1119" coordsize="11258,0" path="m396,1119l11654,1119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9.8pt;margin-top:76.4699pt;width:562.92pt;height:0pt;mso-position-horizontal-relative:page;mso-position-vertical-relative:paragraph;z-index:-252" coordorigin="396,1529" coordsize="11258,0">
            <v:shape style="position:absolute;left:396;top:1529;width:11258;height:0" coordorigin="396,1529" coordsize="11258,0" path="m396,1529l11654,1529e" filled="f" stroked="t" strokeweight="0.82003pt" strokecolor="#000000">
              <v:path arrowok="t"/>
            </v:shape>
            <w10:wrap type="none"/>
          </v:group>
        </w:pict>
      </w:r>
      <w:r>
        <w:pict>
          <v:group style="position:absolute;margin-left:20.4pt;margin-top:67.2599pt;width:539.7pt;height:0.05pt;mso-position-horizontal-relative:page;mso-position-vertical-relative:paragraph;z-index:-250" coordorigin="408,1345" coordsize="10794,1">
            <v:shape style="position:absolute;left:408;top:1345;width:10794;height:1" coordorigin="408,1345" coordsize="10794,1" path="m408,1345l11202,1346e" filled="f" stroked="t" strokeweight="0.5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tação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580" w:val="left"/>
        </w:tabs>
        <w:jc w:val="center"/>
        <w:spacing w:before="34"/>
        <w:ind w:left="5151" w:right="4830"/>
      </w:pPr>
      <w:r>
        <w:pict>
          <v:group style="position:absolute;margin-left:383.686pt;margin-top:12.7482pt;width:182.159pt;height:0pt;mso-position-horizontal-relative:page;mso-position-vertical-relative:paragraph;z-index:-243" coordorigin="7674,255" coordsize="3643,0">
            <v:shape style="position:absolute;left:7674;top:255;width:3643;height:0" coordorigin="7674,255" coordsize="3643,0" path="m7674,255l11317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733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</w:t>
      </w:r>
      <w:r>
        <w:rPr>
          <w:rFonts w:cs="Arial" w:hAnsi="Arial" w:eastAsia="Arial" w:ascii="Arial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140" w:val="left"/>
        </w:tabs>
        <w:jc w:val="left"/>
        <w:spacing w:before="32" w:lineRule="atLeast" w:line="340"/>
        <w:ind w:left="145" w:right="292"/>
      </w:pPr>
      <w:r>
        <w:pict>
          <v:group style="position:absolute;margin-left:19.8pt;margin-top:798.24pt;width:562.92pt;height:0pt;mso-position-horizontal-relative:page;mso-position-vertical-relative:page;z-index:-251" coordorigin="396,15965" coordsize="11258,0">
            <v:shape style="position:absolute;left:396;top:15965;width:11258;height:0" coordorigin="396,15965" coordsize="11258,0" path="m396,15965l11654,15965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Sr.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trí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</w:t>
      </w:r>
      <w:r>
        <w:rPr>
          <w:rFonts w:cs="Arial" w:hAnsi="Arial" w:eastAsia="Arial" w:ascii="Arial"/>
          <w:spacing w:val="53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580" w:val="left"/>
        </w:tabs>
        <w:jc w:val="center"/>
        <w:spacing w:before="34"/>
        <w:ind w:left="5151" w:right="4830"/>
      </w:pPr>
      <w:r>
        <w:pict>
          <v:group style="position:absolute;margin-left:383.686pt;margin-top:12.7482pt;width:187.771pt;height:0pt;mso-position-horizontal-relative:page;mso-position-vertical-relative:paragraph;z-index:-242" coordorigin="7674,255" coordsize="3755,0">
            <v:shape style="position:absolute;left:7674;top:255;width:3755;height:0" coordorigin="7674,255" coordsize="3755,0" path="m7674,255l11429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73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sectPr>
      <w:type w:val="continuous"/>
      <w:pgSz w:w="11920" w:h="16860"/>
      <w:pgMar w:top="960" w:bottom="280" w:left="280" w:right="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