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6"/>
        <w:ind w:left="9034"/>
      </w:pPr>
      <w:r>
        <w:pict>
          <v:shape type="#_x0000_t75" style="width:56.64pt;height:28.5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"/>
        <w:ind w:left="6408" w:right="649"/>
      </w:pPr>
      <w:r>
        <w:pict>
          <v:group style="position:absolute;margin-left:69.48pt;margin-top:-0.422465pt;width:487.32pt;height:0pt;mso-position-horizontal-relative:page;mso-position-vertical-relative:paragraph;z-index:-491" coordorigin="1390,-8" coordsize="9746,0">
            <v:shape style="position:absolute;left:1390;top:-8;width:9746;height:0" coordorigin="1390,-8" coordsize="9746,0" path="m1390,-8l11136,-8e" filled="f" stroked="t" strokeweight="1.53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Un</w:t>
      </w:r>
      <w:r>
        <w:rPr>
          <w:rFonts w:cs="Arial" w:hAnsi="Arial" w:eastAsia="Arial" w:ascii="Arial"/>
          <w:b/>
          <w:spacing w:val="5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-4"/>
          <w:w w:val="100"/>
          <w:sz w:val="32"/>
          <w:szCs w:val="32"/>
        </w:rPr>
        <w:t>v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dade</w:t>
      </w:r>
      <w:r>
        <w:rPr>
          <w:rFonts w:cs="Arial" w:hAnsi="Arial" w:eastAsia="Arial" w:ascii="Arial"/>
          <w:b/>
          <w:spacing w:val="-17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B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asília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6311" w:right="6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Deca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ção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0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NTO</w:t>
      </w:r>
      <w:r>
        <w:rPr>
          <w:rFonts w:cs="Arial" w:hAnsi="Arial" w:eastAsia="Arial" w:ascii="Arial"/>
          <w:b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Ç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Ã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0"/>
        <w:ind w:left="118"/>
      </w:pPr>
      <w:r>
        <w:pict>
          <v:group style="position:absolute;margin-left:238.937pt;margin-top:12.5108pt;width:50.493pt;height:0.685915pt;mso-position-horizontal-relative:page;mso-position-vertical-relative:paragraph;z-index:-489" coordorigin="4779,250" coordsize="1010,14">
            <v:shape style="position:absolute;left:4786;top:257;width:663;height:0" coordorigin="4786,257" coordsize="663,0" path="m4786,257l5448,257e" filled="f" stroked="t" strokeweight="0.685915pt" strokecolor="#000000">
              <v:path arrowok="t"/>
            </v:shape>
            <v:shape style="position:absolute;left:5450;top:257;width:331;height:0" coordorigin="5450,257" coordsize="331,0" path="m5450,257l5782,257e" filled="f" stroked="t" strokeweight="0.685915pt" strokecolor="#000000">
              <v:path arrowok="t"/>
            </v:shape>
            <w10:wrap type="none"/>
          </v:group>
        </w:pict>
      </w:r>
      <w:r>
        <w:pict>
          <v:group style="position:absolute;margin-left:294.497pt;margin-top:12.5108pt;width:117.333pt;height:0.685915pt;mso-position-horizontal-relative:page;mso-position-vertical-relative:paragraph;z-index:-488" coordorigin="5890,250" coordsize="2347,14">
            <v:shape style="position:absolute;left:5897;top:257;width:442;height:0" coordorigin="5897,257" coordsize="442,0" path="m5897,257l6339,257e" filled="f" stroked="t" strokeweight="0.685915pt" strokecolor="#000000">
              <v:path arrowok="t"/>
            </v:shape>
            <v:shape style="position:absolute;left:6341;top:257;width:331;height:0" coordorigin="6341,257" coordsize="331,0" path="m6341,257l6672,257e" filled="f" stroked="t" strokeweight="0.685915pt" strokecolor="#000000">
              <v:path arrowok="t"/>
            </v:shape>
            <v:shape style="position:absolute;left:6674;top:257;width:331;height:0" coordorigin="6674,257" coordsize="331,0" path="m6674,257l7006,257e" filled="f" stroked="t" strokeweight="0.685915pt" strokecolor="#000000">
              <v:path arrowok="t"/>
            </v:shape>
            <v:shape style="position:absolute;left:7008;top:257;width:221;height:0" coordorigin="7008,257" coordsize="221,0" path="m7008,257l7229,257e" filled="f" stroked="t" strokeweight="0.685915pt" strokecolor="#000000">
              <v:path arrowok="t"/>
            </v:shape>
            <v:shape style="position:absolute;left:7231;top:257;width:331;height:0" coordorigin="7231,257" coordsize="331,0" path="m7231,257l7563,257e" filled="f" stroked="t" strokeweight="0.685915pt" strokecolor="#000000">
              <v:path arrowok="t"/>
            </v:shape>
            <v:shape style="position:absolute;left:7565;top:257;width:331;height:0" coordorigin="7565,257" coordsize="331,0" path="m7565,257l7896,257e" filled="f" stroked="t" strokeweight="0.685915pt" strokecolor="#000000">
              <v:path arrowok="t"/>
            </v:shape>
            <v:shape style="position:absolute;left:7898;top:257;width:331;height:0" coordorigin="7898,257" coordsize="331,0" path="m7898,257l8230,257e" filled="f" stroked="t" strokeweight="0.685915pt" strokecolor="#000000">
              <v:path arrowok="t"/>
            </v:shape>
            <w10:wrap type="none"/>
          </v:group>
        </w:pict>
      </w:r>
      <w:r>
        <w:pict>
          <v:group style="position:absolute;margin-left:416.897pt;margin-top:12.5108pt;width:117.333pt;height:0.685915pt;mso-position-horizontal-relative:page;mso-position-vertical-relative:paragraph;z-index:-487" coordorigin="8338,250" coordsize="2347,14">
            <v:shape style="position:absolute;left:8345;top:257;width:442;height:0" coordorigin="8345,257" coordsize="442,0" path="m8345,257l8787,257e" filled="f" stroked="t" strokeweight="0.685915pt" strokecolor="#000000">
              <v:path arrowok="t"/>
            </v:shape>
            <v:shape style="position:absolute;left:8789;top:257;width:331;height:0" coordorigin="8789,257" coordsize="331,0" path="m8789,257l9120,257e" filled="f" stroked="t" strokeweight="0.685915pt" strokecolor="#000000">
              <v:path arrowok="t"/>
            </v:shape>
            <v:shape style="position:absolute;left:9122;top:257;width:331;height:0" coordorigin="9122,257" coordsize="331,0" path="m9122,257l9454,257e" filled="f" stroked="t" strokeweight="0.685915pt" strokecolor="#000000">
              <v:path arrowok="t"/>
            </v:shape>
            <v:shape style="position:absolute;left:9456;top:257;width:221;height:0" coordorigin="9456,257" coordsize="221,0" path="m9456,257l9677,257e" filled="f" stroked="t" strokeweight="0.685915pt" strokecolor="#000000">
              <v:path arrowok="t"/>
            </v:shape>
            <v:shape style="position:absolute;left:9679;top:257;width:331;height:0" coordorigin="9679,257" coordsize="331,0" path="m9679,257l10011,257e" filled="f" stroked="t" strokeweight="0.685915pt" strokecolor="#000000">
              <v:path arrowok="t"/>
            </v:shape>
            <v:shape style="position:absolute;left:10013;top:257;width:331;height:0" coordorigin="10013,257" coordsize="331,0" path="m10013,257l10344,257e" filled="f" stroked="t" strokeweight="0.685915pt" strokecolor="#000000">
              <v:path arrowok="t"/>
            </v:shape>
            <v:shape style="position:absolute;left:10346;top:257;width:331;height:0" coordorigin="10346,257" coordsize="331,0" path="m10346,257l10678,257e" filled="f" stroked="t" strokeweight="0.685915pt" strokecolor="#000000">
              <v:path arrowok="t"/>
            </v:shape>
            <w10:wrap type="none"/>
          </v:group>
        </w:pict>
      </w:r>
      <w:r>
        <w:pict>
          <v:group style="position:absolute;margin-left:539.297pt;margin-top:12.5108pt;width:39.453pt;height:0.685915pt;mso-position-horizontal-relative:page;mso-position-vertical-relative:paragraph;z-index:-486" coordorigin="10786,250" coordsize="789,14">
            <v:shape style="position:absolute;left:10793;top:257;width:442;height:0" coordorigin="10793,257" coordsize="442,0" path="m10793,257l11235,257e" filled="f" stroked="t" strokeweight="0.685915pt" strokecolor="#000000">
              <v:path arrowok="t"/>
            </v:shape>
            <v:shape style="position:absolute;left:11237;top:257;width:331;height:0" coordorigin="11237,257" coordsize="331,0" path="m11237,257l11568,257e" filled="f" stroked="t" strokeweight="0.68591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1)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aduação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_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_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_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2"/>
        <w:ind w:left="478"/>
      </w:pPr>
      <w:r>
        <w:rPr>
          <w:rFonts w:cs="Arial" w:hAnsi="Arial" w:eastAsia="Arial" w:ascii="Arial"/>
          <w:w w:val="99"/>
          <w:sz w:val="20"/>
          <w:szCs w:val="20"/>
        </w:rPr>
        <w:t>Ní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ed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ento: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35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35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bos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35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620" w:val="left"/>
        </w:tabs>
        <w:jc w:val="left"/>
        <w:spacing w:before="82"/>
        <w:ind w:left="478"/>
      </w:pPr>
      <w:r>
        <w:pict>
          <v:group style="position:absolute;margin-left:311.391pt;margin-top:14.7324pt;width:117.144pt;height:0.49704pt;mso-position-horizontal-relative:page;mso-position-vertical-relative:paragraph;z-index:-485" coordorigin="6228,295" coordsize="2343,10">
            <v:shape style="position:absolute;left:6233;top:300;width:442;height:0" coordorigin="6233,300" coordsize="442,0" path="m6233,300l6675,300e" filled="f" stroked="t" strokeweight="0.49704pt" strokecolor="#000000">
              <v:path arrowok="t"/>
            </v:shape>
            <v:shape style="position:absolute;left:6677;top:300;width:331;height:0" coordorigin="6677,300" coordsize="331,0" path="m6677,300l7008,300e" filled="f" stroked="t" strokeweight="0.49704pt" strokecolor="#000000">
              <v:path arrowok="t"/>
            </v:shape>
            <v:shape style="position:absolute;left:7010;top:300;width:331;height:0" coordorigin="7010,300" coordsize="331,0" path="m7010,300l7342,300e" filled="f" stroked="t" strokeweight="0.49704pt" strokecolor="#000000">
              <v:path arrowok="t"/>
            </v:shape>
            <v:shape style="position:absolute;left:7344;top:300;width:221;height:0" coordorigin="7344,300" coordsize="221,0" path="m7344,300l7565,300e" filled="f" stroked="t" strokeweight="0.49704pt" strokecolor="#000000">
              <v:path arrowok="t"/>
            </v:shape>
            <v:shape style="position:absolute;left:7567;top:300;width:331;height:0" coordorigin="7567,300" coordsize="331,0" path="m7567,300l7899,300e" filled="f" stroked="t" strokeweight="0.49704pt" strokecolor="#000000">
              <v:path arrowok="t"/>
            </v:shape>
            <v:shape style="position:absolute;left:7901;top:300;width:331;height:0" coordorigin="7901,300" coordsize="331,0" path="m7901,300l8232,300e" filled="f" stroked="t" strokeweight="0.49704pt" strokecolor="#000000">
              <v:path arrowok="t"/>
            </v:shape>
            <v:shape style="position:absolute;left:8234;top:300;width:331;height:0" coordorigin="8234,300" coordsize="331,0" path="m8234,300l8566,300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433.791pt;margin-top:14.7324pt;width:117.144pt;height:0.49704pt;mso-position-horizontal-relative:page;mso-position-vertical-relative:paragraph;z-index:-484" coordorigin="8676,295" coordsize="2343,10">
            <v:shape style="position:absolute;left:8681;top:300;width:442;height:0" coordorigin="8681,300" coordsize="442,0" path="m8681,300l9123,300e" filled="f" stroked="t" strokeweight="0.49704pt" strokecolor="#000000">
              <v:path arrowok="t"/>
            </v:shape>
            <v:shape style="position:absolute;left:9125;top:300;width:331;height:0" coordorigin="9125,300" coordsize="331,0" path="m9125,300l9456,300e" filled="f" stroked="t" strokeweight="0.49704pt" strokecolor="#000000">
              <v:path arrowok="t"/>
            </v:shape>
            <v:shape style="position:absolute;left:9458;top:300;width:331;height:0" coordorigin="9458,300" coordsize="331,0" path="m9458,300l9790,300e" filled="f" stroked="t" strokeweight="0.49704pt" strokecolor="#000000">
              <v:path arrowok="t"/>
            </v:shape>
            <v:shape style="position:absolute;left:9792;top:300;width:221;height:0" coordorigin="9792,300" coordsize="221,0" path="m9792,300l10013,300e" filled="f" stroked="t" strokeweight="0.49704pt" strokecolor="#000000">
              <v:path arrowok="t"/>
            </v:shape>
            <v:shape style="position:absolute;left:10015;top:300;width:331;height:0" coordorigin="10015,300" coordsize="331,0" path="m10015,300l10347,300e" filled="f" stroked="t" strokeweight="0.49704pt" strokecolor="#000000">
              <v:path arrowok="t"/>
            </v:shape>
            <v:shape style="position:absolute;left:10349;top:300;width:331;height:0" coordorigin="10349,300" coordsize="331,0" path="m10349,300l10680,300e" filled="f" stroked="t" strokeweight="0.49704pt" strokecolor="#000000">
              <v:path arrowok="t"/>
            </v:shape>
            <v:shape style="position:absolute;left:10682;top:300;width:331;height:0" coordorigin="10682,300" coordsize="331,0" path="m10682,300l11014,300e" filled="f" stroked="t" strokeweight="0.497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nta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ão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_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_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_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300" w:bottom="280" w:left="940" w:right="4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0"/>
        <w:ind w:left="118" w:right="-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cação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5" w:lineRule="auto" w:line="323"/>
        <w:ind w:left="478" w:right="2105"/>
      </w:pPr>
      <w:r>
        <w:pict>
          <v:group style="position:absolute;margin-left:102.951pt;margin-top:14.8824pt;width:206.064pt;height:0.49704pt;mso-position-horizontal-relative:page;mso-position-vertical-relative:paragraph;z-index:-483" coordorigin="2059,298" coordsize="4121,10">
            <v:shape style="position:absolute;left:2064;top:303;width:552;height:0" coordorigin="2064,303" coordsize="552,0" path="m2064,303l2616,303e" filled="f" stroked="t" strokeweight="0.49704pt" strokecolor="#000000">
              <v:path arrowok="t"/>
            </v:shape>
            <v:shape style="position:absolute;left:2618;top:303;width:331;height:0" coordorigin="2618,303" coordsize="331,0" path="m2618,303l2950,303e" filled="f" stroked="t" strokeweight="0.49704pt" strokecolor="#000000">
              <v:path arrowok="t"/>
            </v:shape>
            <v:shape style="position:absolute;left:2952;top:303;width:331;height:0" coordorigin="2952,303" coordsize="331,0" path="m2952,303l3283,303e" filled="f" stroked="t" strokeweight="0.49704pt" strokecolor="#000000">
              <v:path arrowok="t"/>
            </v:shape>
            <v:shape style="position:absolute;left:3286;top:303;width:221;height:0" coordorigin="3286,303" coordsize="221,0" path="m3286,303l3507,303e" filled="f" stroked="t" strokeweight="0.49704pt" strokecolor="#000000">
              <v:path arrowok="t"/>
            </v:shape>
            <v:shape style="position:absolute;left:3509;top:303;width:331;height:0" coordorigin="3509,303" coordsize="331,0" path="m3509,303l3840,303e" filled="f" stroked="t" strokeweight="0.49704pt" strokecolor="#000000">
              <v:path arrowok="t"/>
            </v:shape>
            <v:shape style="position:absolute;left:3842;top:303;width:442;height:0" coordorigin="3842,303" coordsize="442,0" path="m3842,303l4284,303e" filled="f" stroked="t" strokeweight="0.49704pt" strokecolor="#000000">
              <v:path arrowok="t"/>
            </v:shape>
            <v:shape style="position:absolute;left:4286;top:303;width:331;height:0" coordorigin="4286,303" coordsize="331,0" path="m4286,303l4618,303e" filled="f" stroked="t" strokeweight="0.49704pt" strokecolor="#000000">
              <v:path arrowok="t"/>
            </v:shape>
            <v:shape style="position:absolute;left:4620;top:303;width:331;height:0" coordorigin="4620,303" coordsize="331,0" path="m4620,303l4951,303e" filled="f" stroked="t" strokeweight="0.49704pt" strokecolor="#000000">
              <v:path arrowok="t"/>
            </v:shape>
            <v:shape style="position:absolute;left:4954;top:303;width:221;height:0" coordorigin="4954,303" coordsize="221,0" path="m4954,303l5175,303e" filled="f" stroked="t" strokeweight="0.49704pt" strokecolor="#000000">
              <v:path arrowok="t"/>
            </v:shape>
            <v:shape style="position:absolute;left:5177;top:303;width:331;height:0" coordorigin="5177,303" coordsize="331,0" path="m5177,303l5508,303e" filled="f" stroked="t" strokeweight="0.49704pt" strokecolor="#000000">
              <v:path arrowok="t"/>
            </v:shape>
            <v:shape style="position:absolute;left:5510;top:303;width:331;height:0" coordorigin="5510,303" coordsize="331,0" path="m5510,303l5842,303e" filled="f" stroked="t" strokeweight="0.49704pt" strokecolor="#000000">
              <v:path arrowok="t"/>
            </v:shape>
            <v:shape style="position:absolute;left:5844;top:303;width:331;height:0" coordorigin="5844,303" coordsize="331,0" path="m5844,303l6175,303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101.751pt;margin-top:30.3624pt;width:167.304pt;height:0.49704pt;mso-position-horizontal-relative:page;mso-position-vertical-relative:paragraph;z-index:-480" coordorigin="2035,607" coordsize="3346,10">
            <v:shape style="position:absolute;left:2040;top:612;width:331;height:0" coordorigin="2040,612" coordsize="331,0" path="m2040,612l2371,612e" filled="f" stroked="t" strokeweight="0.49704pt" strokecolor="#000000">
              <v:path arrowok="t"/>
            </v:shape>
            <v:shape style="position:absolute;left:2374;top:612;width:331;height:0" coordorigin="2374,612" coordsize="331,0" path="m2374,612l2705,612e" filled="f" stroked="t" strokeweight="0.49704pt" strokecolor="#000000">
              <v:path arrowok="t"/>
            </v:shape>
            <v:shape style="position:absolute;left:2707;top:612;width:331;height:0" coordorigin="2707,612" coordsize="331,0" path="m2707,612l3039,612e" filled="f" stroked="t" strokeweight="0.49704pt" strokecolor="#000000">
              <v:path arrowok="t"/>
            </v:shape>
            <v:shape style="position:absolute;left:3041;top:612;width:221;height:0" coordorigin="3041,612" coordsize="221,0" path="m3041,612l3262,612e" filled="f" stroked="t" strokeweight="0.49704pt" strokecolor="#000000">
              <v:path arrowok="t"/>
            </v:shape>
            <v:shape style="position:absolute;left:3264;top:612;width:331;height:0" coordorigin="3264,612" coordsize="331,0" path="m3264,612l3595,612e" filled="f" stroked="t" strokeweight="0.49704pt" strokecolor="#000000">
              <v:path arrowok="t"/>
            </v:shape>
            <v:shape style="position:absolute;left:3598;top:612;width:221;height:0" coordorigin="3598,612" coordsize="221,0" path="m3598,612l3819,612e" filled="f" stroked="t" strokeweight="0.49704pt" strokecolor="#000000">
              <v:path arrowok="t"/>
            </v:shape>
            <v:shape style="position:absolute;left:3821;top:612;width:442;height:0" coordorigin="3821,612" coordsize="442,0" path="m3821,612l4263,612e" filled="f" stroked="t" strokeweight="0.49704pt" strokecolor="#000000">
              <v:path arrowok="t"/>
            </v:shape>
            <v:shape style="position:absolute;left:4265;top:612;width:331;height:0" coordorigin="4265,612" coordsize="331,0" path="m4265,612l4596,612e" filled="f" stroked="t" strokeweight="0.49704pt" strokecolor="#000000">
              <v:path arrowok="t"/>
            </v:shape>
            <v:shape style="position:absolute;left:4598;top:612;width:331;height:0" coordorigin="4598,612" coordsize="331,0" path="m4598,612l4930,612e" filled="f" stroked="t" strokeweight="0.49704pt" strokecolor="#000000">
              <v:path arrowok="t"/>
            </v:shape>
            <v:shape style="position:absolute;left:4932;top:612;width:221;height:0" coordorigin="4932,612" coordsize="221,0" path="m4932,612l5153,612e" filled="f" stroked="t" strokeweight="0.49704pt" strokecolor="#000000">
              <v:path arrowok="t"/>
            </v:shape>
            <v:shape style="position:absolute;left:5155;top:612;width:221;height:0" coordorigin="5155,612" coordsize="221,0" path="m5155,612l5376,612e" filled="f" stroked="t" strokeweight="0.497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_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440" w:val="left"/>
          <w:tab w:pos="5440" w:val="left"/>
        </w:tabs>
        <w:jc w:val="left"/>
        <w:spacing w:lineRule="auto" w:line="323"/>
        <w:ind w:left="905" w:right="137" w:hanging="905"/>
        <w:sectPr>
          <w:type w:val="continuous"/>
          <w:pgSz w:w="12240" w:h="15840"/>
          <w:pgMar w:top="300" w:bottom="280" w:left="940" w:right="440"/>
          <w:cols w:num="2" w:equalWidth="off">
            <w:col w:w="3238" w:space="1999"/>
            <w:col w:w="5623"/>
          </w:cols>
        </w:sectPr>
      </w:pPr>
      <w:r>
        <w:pict>
          <v:group style="position:absolute;margin-left:314.271pt;margin-top:10.6324pt;width:117.144pt;height:0.49704pt;mso-position-horizontal-relative:page;mso-position-vertical-relative:paragraph;z-index:-482" coordorigin="6285,213" coordsize="2343,10">
            <v:shape style="position:absolute;left:6290;top:218;width:442;height:0" coordorigin="6290,218" coordsize="442,0" path="m6290,218l6732,218e" filled="f" stroked="t" strokeweight="0.49704pt" strokecolor="#000000">
              <v:path arrowok="t"/>
            </v:shape>
            <v:shape style="position:absolute;left:6734;top:218;width:331;height:0" coordorigin="6734,218" coordsize="331,0" path="m6734,218l7066,218e" filled="f" stroked="t" strokeweight="0.49704pt" strokecolor="#000000">
              <v:path arrowok="t"/>
            </v:shape>
            <v:shape style="position:absolute;left:7068;top:218;width:331;height:0" coordorigin="7068,218" coordsize="331,0" path="m7068,218l7399,218e" filled="f" stroked="t" strokeweight="0.49704pt" strokecolor="#000000">
              <v:path arrowok="t"/>
            </v:shape>
            <v:shape style="position:absolute;left:7402;top:218;width:221;height:0" coordorigin="7402,218" coordsize="221,0" path="m7402,218l7623,218e" filled="f" stroked="t" strokeweight="0.49704pt" strokecolor="#000000">
              <v:path arrowok="t"/>
            </v:shape>
            <v:shape style="position:absolute;left:7625;top:218;width:331;height:0" coordorigin="7625,218" coordsize="331,0" path="m7625,218l7956,218e" filled="f" stroked="t" strokeweight="0.49704pt" strokecolor="#000000">
              <v:path arrowok="t"/>
            </v:shape>
            <v:shape style="position:absolute;left:7958;top:218;width:331;height:0" coordorigin="7958,218" coordsize="331,0" path="m7958,218l8290,218e" filled="f" stroked="t" strokeweight="0.49704pt" strokecolor="#000000">
              <v:path arrowok="t"/>
            </v:shape>
            <v:shape style="position:absolute;left:8292;top:218;width:331;height:0" coordorigin="8292,218" coordsize="331,0" path="m8292,218l8623,218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436.671pt;margin-top:10.6324pt;width:117.144pt;height:0.49704pt;mso-position-horizontal-relative:page;mso-position-vertical-relative:paragraph;z-index:-481" coordorigin="8733,213" coordsize="2343,10">
            <v:shape style="position:absolute;left:8738;top:218;width:442;height:0" coordorigin="8738,218" coordsize="442,0" path="m8738,218l9180,218e" filled="f" stroked="t" strokeweight="0.49704pt" strokecolor="#000000">
              <v:path arrowok="t"/>
            </v:shape>
            <v:shape style="position:absolute;left:9182;top:218;width:331;height:0" coordorigin="9182,218" coordsize="331,0" path="m9182,218l9514,218e" filled="f" stroked="t" strokeweight="0.49704pt" strokecolor="#000000">
              <v:path arrowok="t"/>
            </v:shape>
            <v:shape style="position:absolute;left:9516;top:218;width:331;height:0" coordorigin="9516,218" coordsize="331,0" path="m9516,218l9847,218e" filled="f" stroked="t" strokeweight="0.49704pt" strokecolor="#000000">
              <v:path arrowok="t"/>
            </v:shape>
            <v:shape style="position:absolute;left:9850;top:218;width:221;height:0" coordorigin="9850,218" coordsize="221,0" path="m9850,218l10071,218e" filled="f" stroked="t" strokeweight="0.49704pt" strokecolor="#000000">
              <v:path arrowok="t"/>
            </v:shape>
            <v:shape style="position:absolute;left:10073;top:218;width:331;height:0" coordorigin="10073,218" coordsize="331,0" path="m10073,218l10404,218e" filled="f" stroked="t" strokeweight="0.49704pt" strokecolor="#000000">
              <v:path arrowok="t"/>
            </v:shape>
            <v:shape style="position:absolute;left:10406;top:218;width:331;height:0" coordorigin="10406,218" coordsize="331,0" path="m10406,218l10738,218e" filled="f" stroked="t" strokeweight="0.49704pt" strokecolor="#000000">
              <v:path arrowok="t"/>
            </v:shape>
            <v:shape style="position:absolute;left:10740;top:218;width:331;height:0" coordorigin="10740,218" coordsize="331,0" path="m10740,218l11071,218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387.711pt;margin-top:26.1124pt;width:78.264pt;height:0.49704pt;mso-position-horizontal-relative:page;mso-position-vertical-relative:paragraph;z-index:-479" coordorigin="7754,522" coordsize="1565,10">
            <v:shape style="position:absolute;left:7759;top:527;width:221;height:0" coordorigin="7759,527" coordsize="221,0" path="m7759,527l7980,527e" filled="f" stroked="t" strokeweight="0.49704pt" strokecolor="#000000">
              <v:path arrowok="t"/>
            </v:shape>
            <v:shape style="position:absolute;left:7982;top:527;width:331;height:0" coordorigin="7982,527" coordsize="331,0" path="m7982,527l8314,527e" filled="f" stroked="t" strokeweight="0.49704pt" strokecolor="#000000">
              <v:path arrowok="t"/>
            </v:shape>
            <v:shape style="position:absolute;left:8316;top:527;width:331;height:0" coordorigin="8316,527" coordsize="331,0" path="m8316,527l8647,527e" filled="f" stroked="t" strokeweight="0.49704pt" strokecolor="#000000">
              <v:path arrowok="t"/>
            </v:shape>
            <v:shape style="position:absolute;left:8650;top:527;width:331;height:0" coordorigin="8650,527" coordsize="331,0" path="m8650,527l8981,527e" filled="f" stroked="t" strokeweight="0.49704pt" strokecolor="#000000">
              <v:path arrowok="t"/>
            </v:shape>
            <v:shape style="position:absolute;left:8983;top:527;width:331;height:0" coordorigin="8983,527" coordsize="331,0" path="m8983,527l9315,527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471.231pt;margin-top:26.1124pt;width:111.624pt;height:0.49704pt;mso-position-horizontal-relative:page;mso-position-vertical-relative:paragraph;z-index:-478" coordorigin="9425,522" coordsize="2232,10">
            <v:shape style="position:absolute;left:9430;top:527;width:442;height:0" coordorigin="9430,527" coordsize="442,0" path="m9430,527l9871,527e" filled="f" stroked="t" strokeweight="0.49704pt" strokecolor="#000000">
              <v:path arrowok="t"/>
            </v:shape>
            <v:shape style="position:absolute;left:9874;top:527;width:331;height:0" coordorigin="9874,527" coordsize="331,0" path="m9874,527l10205,527e" filled="f" stroked="t" strokeweight="0.49704pt" strokecolor="#000000">
              <v:path arrowok="t"/>
            </v:shape>
            <v:shape style="position:absolute;left:10207;top:527;width:331;height:0" coordorigin="10207,527" coordsize="331,0" path="m10207,527l10539,527e" filled="f" stroked="t" strokeweight="0.49704pt" strokecolor="#000000">
              <v:path arrowok="t"/>
            </v:shape>
            <v:shape style="position:absolute;left:10541;top:527;width:221;height:0" coordorigin="10541,527" coordsize="221,0" path="m10541,527l10762,527e" filled="f" stroked="t" strokeweight="0.49704pt" strokecolor="#000000">
              <v:path arrowok="t"/>
            </v:shape>
            <v:shape style="position:absolute;left:10764;top:527;width:331;height:0" coordorigin="10764,527" coordsize="331,0" path="m10764,527l11095,527e" filled="f" stroked="t" strokeweight="0.49704pt" strokecolor="#000000">
              <v:path arrowok="t"/>
            </v:shape>
            <v:shape style="position:absolute;left:11098;top:527;width:331;height:0" coordorigin="11098,527" coordsize="331,0" path="m11098,527l11429,527e" filled="f" stroked="t" strokeweight="0.49704pt" strokecolor="#000000">
              <v:path arrowok="t"/>
            </v:shape>
            <v:shape style="position:absolute;left:11431;top:527;width:221;height:0" coordorigin="11431,527" coordsize="221,0" path="m11431,527l11652,527e" filled="f" stroked="t" strokeweight="0.497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20"/>
          <w:szCs w:val="20"/>
        </w:rPr>
        <w:t>_</w:t>
      </w:r>
      <w:r>
        <w:rPr>
          <w:rFonts w:cs="Arial" w:hAnsi="Arial" w:eastAsia="Arial" w:ascii="Arial"/>
          <w:w w:val="100"/>
          <w:sz w:val="20"/>
          <w:szCs w:val="20"/>
        </w:rPr>
        <w:tab/>
        <w:tab/>
      </w:r>
      <w:r>
        <w:rPr>
          <w:rFonts w:cs="Arial" w:hAnsi="Arial" w:eastAsia="Arial" w:ascii="Arial"/>
          <w:w w:val="99"/>
          <w:sz w:val="20"/>
          <w:szCs w:val="20"/>
        </w:rPr>
        <w:t>_</w:t>
      </w:r>
      <w:r>
        <w:rPr>
          <w:rFonts w:cs="Arial" w:hAnsi="Arial" w:eastAsia="Arial" w:ascii="Arial"/>
          <w:w w:val="100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_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_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2"/>
        <w:ind w:left="478"/>
      </w:pPr>
      <w:r>
        <w:pict>
          <v:group style="position:absolute;margin-left:153.471pt;margin-top:14.7324pt;width:33.7441pt;height:0.49704pt;mso-position-horizontal-relative:page;mso-position-vertical-relative:paragraph;z-index:-477" coordorigin="3069,295" coordsize="675,10">
            <v:shape style="position:absolute;left:3074;top:300;width:331;height:0" coordorigin="3074,300" coordsize="331,0" path="m3074,300l3406,300e" filled="f" stroked="t" strokeweight="0.49704pt" strokecolor="#000000">
              <v:path arrowok="t"/>
            </v:shape>
            <v:shape style="position:absolute;left:3408;top:300;width:331;height:0" coordorigin="3408,300" coordsize="331,0" path="m3408,300l3739,300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192.471pt;margin-top:14.7324pt;width:50.4241pt;height:0.49704pt;mso-position-horizontal-relative:page;mso-position-vertical-relative:paragraph;z-index:-476" coordorigin="3849,295" coordsize="1008,10">
            <v:shape style="position:absolute;left:3854;top:300;width:442;height:0" coordorigin="3854,300" coordsize="442,0" path="m3854,300l4296,300e" filled="f" stroked="t" strokeweight="0.49704pt" strokecolor="#000000">
              <v:path arrowok="t"/>
            </v:shape>
            <v:shape style="position:absolute;left:4298;top:300;width:331;height:0" coordorigin="4298,300" coordsize="331,0" path="m4298,300l4630,300e" filled="f" stroked="t" strokeweight="0.49704pt" strokecolor="#000000">
              <v:path arrowok="t"/>
            </v:shape>
            <v:shape style="position:absolute;left:4632;top:300;width:221;height:0" coordorigin="4632,300" coordsize="221,0" path="m4632,300l4853,300e" filled="f" stroked="t" strokeweight="0.497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_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478"/>
      </w:pPr>
      <w:r>
        <w:pict>
          <v:group style="position:absolute;margin-left:313.191pt;margin-top:76.6224pt;width:117.144pt;height:0.49704pt;mso-position-horizontal-relative:page;mso-position-vertical-relative:paragraph;z-index:-473" coordorigin="6264,1532" coordsize="2343,10">
            <v:shape style="position:absolute;left:6269;top:1537;width:442;height:0" coordorigin="6269,1537" coordsize="442,0" path="m6269,1537l6711,1537e" filled="f" stroked="t" strokeweight="0.49704pt" strokecolor="#000000">
              <v:path arrowok="t"/>
            </v:shape>
            <v:shape style="position:absolute;left:6713;top:1537;width:331;height:0" coordorigin="6713,1537" coordsize="331,0" path="m6713,1537l7044,1537e" filled="f" stroked="t" strokeweight="0.49704pt" strokecolor="#000000">
              <v:path arrowok="t"/>
            </v:shape>
            <v:shape style="position:absolute;left:7046;top:1537;width:331;height:0" coordorigin="7046,1537" coordsize="331,0" path="m7046,1537l7378,1537e" filled="f" stroked="t" strokeweight="0.49704pt" strokecolor="#000000">
              <v:path arrowok="t"/>
            </v:shape>
            <v:shape style="position:absolute;left:7380;top:1537;width:221;height:0" coordorigin="7380,1537" coordsize="221,0" path="m7380,1537l7601,1537e" filled="f" stroked="t" strokeweight="0.49704pt" strokecolor="#000000">
              <v:path arrowok="t"/>
            </v:shape>
            <v:shape style="position:absolute;left:7603;top:1537;width:331;height:0" coordorigin="7603,1537" coordsize="331,0" path="m7603,1537l7935,1537e" filled="f" stroked="t" strokeweight="0.49704pt" strokecolor="#000000">
              <v:path arrowok="t"/>
            </v:shape>
            <v:shape style="position:absolute;left:7937;top:1537;width:331;height:0" coordorigin="7937,1537" coordsize="331,0" path="m7937,1537l8268,1537e" filled="f" stroked="t" strokeweight="0.49704pt" strokecolor="#000000">
              <v:path arrowok="t"/>
            </v:shape>
            <v:shape style="position:absolute;left:8270;top:1537;width:331;height:0" coordorigin="8270,1537" coordsize="331,0" path="m8270,1537l8602,1537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313.791pt;margin-top:92.1024pt;width:117.144pt;height:0.49704pt;mso-position-horizontal-relative:page;mso-position-vertical-relative:paragraph;z-index:-469" coordorigin="6276,1842" coordsize="2343,10">
            <v:shape style="position:absolute;left:6281;top:1847;width:442;height:0" coordorigin="6281,1847" coordsize="442,0" path="m6281,1847l6723,1847e" filled="f" stroked="t" strokeweight="0.49704pt" strokecolor="#000000">
              <v:path arrowok="t"/>
            </v:shape>
            <v:shape style="position:absolute;left:6725;top:1847;width:331;height:0" coordorigin="6725,1847" coordsize="331,0" path="m6725,1847l7056,1847e" filled="f" stroked="t" strokeweight="0.49704pt" strokecolor="#000000">
              <v:path arrowok="t"/>
            </v:shape>
            <v:shape style="position:absolute;left:7058;top:1847;width:331;height:0" coordorigin="7058,1847" coordsize="331,0" path="m7058,1847l7390,1847e" filled="f" stroked="t" strokeweight="0.49704pt" strokecolor="#000000">
              <v:path arrowok="t"/>
            </v:shape>
            <v:shape style="position:absolute;left:7392;top:1847;width:221;height:0" coordorigin="7392,1847" coordsize="221,0" path="m7392,1847l7613,1847e" filled="f" stroked="t" strokeweight="0.49704pt" strokecolor="#000000">
              <v:path arrowok="t"/>
            </v:shape>
            <v:shape style="position:absolute;left:7615;top:1847;width:331;height:0" coordorigin="7615,1847" coordsize="331,0" path="m7615,1847l7947,1847e" filled="f" stroked="t" strokeweight="0.49704pt" strokecolor="#000000">
              <v:path arrowok="t"/>
            </v:shape>
            <v:shape style="position:absolute;left:7949;top:1847;width:331;height:0" coordorigin="7949,1847" coordsize="331,0" path="m7949,1847l8280,1847e" filled="f" stroked="t" strokeweight="0.49704pt" strokecolor="#000000">
              <v:path arrowok="t"/>
            </v:shape>
            <v:shape style="position:absolute;left:8282;top:1847;width:331;height:0" coordorigin="8282,1847" coordsize="331,0" path="m8282,1847l8614,1847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313.791pt;margin-top:107.582pt;width:117.144pt;height:0.49704pt;mso-position-horizontal-relative:page;mso-position-vertical-relative:paragraph;z-index:-465" coordorigin="6276,2152" coordsize="2343,10">
            <v:shape style="position:absolute;left:6281;top:2157;width:442;height:0" coordorigin="6281,2157" coordsize="442,0" path="m6281,2157l6723,2157e" filled="f" stroked="t" strokeweight="0.49704pt" strokecolor="#000000">
              <v:path arrowok="t"/>
            </v:shape>
            <v:shape style="position:absolute;left:6725;top:2157;width:331;height:0" coordorigin="6725,2157" coordsize="331,0" path="m6725,2157l7056,2157e" filled="f" stroked="t" strokeweight="0.49704pt" strokecolor="#000000">
              <v:path arrowok="t"/>
            </v:shape>
            <v:shape style="position:absolute;left:7058;top:2157;width:331;height:0" coordorigin="7058,2157" coordsize="331,0" path="m7058,2157l7390,2157e" filled="f" stroked="t" strokeweight="0.49704pt" strokecolor="#000000">
              <v:path arrowok="t"/>
            </v:shape>
            <v:shape style="position:absolute;left:7392;top:2157;width:221;height:0" coordorigin="7392,2157" coordsize="221,0" path="m7392,2157l7613,2157e" filled="f" stroked="t" strokeweight="0.49704pt" strokecolor="#000000">
              <v:path arrowok="t"/>
            </v:shape>
            <v:shape style="position:absolute;left:7615;top:2157;width:331;height:0" coordorigin="7615,2157" coordsize="331,0" path="m7615,2157l7947,2157e" filled="f" stroked="t" strokeweight="0.49704pt" strokecolor="#000000">
              <v:path arrowok="t"/>
            </v:shape>
            <v:shape style="position:absolute;left:7949;top:2157;width:331;height:0" coordorigin="7949,2157" coordsize="331,0" path="m7949,2157l8280,2157e" filled="f" stroked="t" strokeweight="0.49704pt" strokecolor="#000000">
              <v:path arrowok="t"/>
            </v:shape>
            <v:shape style="position:absolute;left:8282;top:2157;width:331;height:0" coordorigin="8282,2157" coordsize="331,0" path="m8282,2157l8614,2157e" filled="f" stroked="t" strokeweight="0.497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35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640" w:val="left"/>
        </w:tabs>
        <w:jc w:val="left"/>
        <w:spacing w:before="79"/>
        <w:ind w:left="478"/>
        <w:sectPr>
          <w:type w:val="continuous"/>
          <w:pgSz w:w="12240" w:h="15840"/>
          <w:pgMar w:top="300" w:bottom="280" w:left="940" w:right="440"/>
        </w:sectPr>
      </w:pPr>
      <w:r>
        <w:pict>
          <v:group style="position:absolute;margin-left:373.07pt;margin-top:14.5824pt;width:178.344pt;height:0.49704pt;mso-position-horizontal-relative:page;mso-position-vertical-relative:paragraph;z-index:-475" coordorigin="7461,292" coordsize="3567,10">
            <v:shape style="position:absolute;left:7466;top:297;width:331;height:0" coordorigin="7466,297" coordsize="331,0" path="m7466,297l7798,297e" filled="f" stroked="t" strokeweight="0.49704pt" strokecolor="#000000">
              <v:path arrowok="t"/>
            </v:shape>
            <v:shape style="position:absolute;left:7800;top:297;width:331;height:0" coordorigin="7800,297" coordsize="331,0" path="m7800,297l8131,297e" filled="f" stroked="t" strokeweight="0.49704pt" strokecolor="#000000">
              <v:path arrowok="t"/>
            </v:shape>
            <v:shape style="position:absolute;left:8134;top:297;width:331;height:0" coordorigin="8134,297" coordsize="331,0" path="m8134,297l8465,297e" filled="f" stroked="t" strokeweight="0.49704pt" strokecolor="#000000">
              <v:path arrowok="t"/>
            </v:shape>
            <v:shape style="position:absolute;left:8467;top:297;width:221;height:0" coordorigin="8467,297" coordsize="221,0" path="m8467,297l8688,297e" filled="f" stroked="t" strokeweight="0.49704pt" strokecolor="#000000">
              <v:path arrowok="t"/>
            </v:shape>
            <v:shape style="position:absolute;left:8690;top:297;width:442;height:0" coordorigin="8690,297" coordsize="442,0" path="m8690,297l9132,297e" filled="f" stroked="t" strokeweight="0.49704pt" strokecolor="#000000">
              <v:path arrowok="t"/>
            </v:shape>
            <v:shape style="position:absolute;left:9134;top:297;width:331;height:0" coordorigin="9134,297" coordsize="331,0" path="m9134,297l9466,297e" filled="f" stroked="t" strokeweight="0.49704pt" strokecolor="#000000">
              <v:path arrowok="t"/>
            </v:shape>
            <v:shape style="position:absolute;left:9468;top:297;width:331;height:0" coordorigin="9468,297" coordsize="331,0" path="m9468,297l9799,297e" filled="f" stroked="t" strokeweight="0.49704pt" strokecolor="#000000">
              <v:path arrowok="t"/>
            </v:shape>
            <v:shape style="position:absolute;left:9802;top:297;width:221;height:0" coordorigin="9802,297" coordsize="221,0" path="m9802,297l10023,297e" filled="f" stroked="t" strokeweight="0.49704pt" strokecolor="#000000">
              <v:path arrowok="t"/>
            </v:shape>
            <v:shape style="position:absolute;left:10025;top:297;width:331;height:0" coordorigin="10025,297" coordsize="331,0" path="m10025,297l10356,297e" filled="f" stroked="t" strokeweight="0.49704pt" strokecolor="#000000">
              <v:path arrowok="t"/>
            </v:shape>
            <v:shape style="position:absolute;left:10358;top:297;width:331;height:0" coordorigin="10358,297" coordsize="331,0" path="m10358,297l10690,297e" filled="f" stroked="t" strokeweight="0.49704pt" strokecolor="#000000">
              <v:path arrowok="t"/>
            </v:shape>
            <v:shape style="position:absolute;left:10692;top:297;width:331;height:0" coordorigin="10692,297" coordsize="331,0" path="m10692,297l11023,297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435.591pt;margin-top:61.1424pt;width:117.144pt;height:0.49704pt;mso-position-horizontal-relative:page;mso-position-vertical-relative:paragraph;z-index:-472" coordorigin="8712,1223" coordsize="2343,10">
            <v:shape style="position:absolute;left:8717;top:1228;width:442;height:0" coordorigin="8717,1228" coordsize="442,0" path="m8717,1228l9159,1228e" filled="f" stroked="t" strokeweight="0.49704pt" strokecolor="#000000">
              <v:path arrowok="t"/>
            </v:shape>
            <v:shape style="position:absolute;left:9161;top:1228;width:331;height:0" coordorigin="9161,1228" coordsize="331,0" path="m9161,1228l9492,1228e" filled="f" stroked="t" strokeweight="0.49704pt" strokecolor="#000000">
              <v:path arrowok="t"/>
            </v:shape>
            <v:shape style="position:absolute;left:9494;top:1228;width:331;height:0" coordorigin="9494,1228" coordsize="331,0" path="m9494,1228l9826,1228e" filled="f" stroked="t" strokeweight="0.49704pt" strokecolor="#000000">
              <v:path arrowok="t"/>
            </v:shape>
            <v:shape style="position:absolute;left:9828;top:1228;width:221;height:0" coordorigin="9828,1228" coordsize="221,0" path="m9828,1228l10049,1228e" filled="f" stroked="t" strokeweight="0.49704pt" strokecolor="#000000">
              <v:path arrowok="t"/>
            </v:shape>
            <v:shape style="position:absolute;left:10051;top:1228;width:331;height:0" coordorigin="10051,1228" coordsize="331,0" path="m10051,1228l10383,1228e" filled="f" stroked="t" strokeweight="0.49704pt" strokecolor="#000000">
              <v:path arrowok="t"/>
            </v:shape>
            <v:shape style="position:absolute;left:10385;top:1228;width:331;height:0" coordorigin="10385,1228" coordsize="331,0" path="m10385,1228l10716,1228e" filled="f" stroked="t" strokeweight="0.49704pt" strokecolor="#000000">
              <v:path arrowok="t"/>
            </v:shape>
            <v:shape style="position:absolute;left:10718;top:1228;width:331;height:0" coordorigin="10718,1228" coordsize="331,0" path="m10718,1228l11050,1228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436.191pt;margin-top:76.6224pt;width:117.144pt;height:0.49704pt;mso-position-horizontal-relative:page;mso-position-vertical-relative:paragraph;z-index:-468" coordorigin="8724,1532" coordsize="2343,10">
            <v:shape style="position:absolute;left:8729;top:1537;width:442;height:0" coordorigin="8729,1537" coordsize="442,0" path="m8729,1537l9171,1537e" filled="f" stroked="t" strokeweight="0.49704pt" strokecolor="#000000">
              <v:path arrowok="t"/>
            </v:shape>
            <v:shape style="position:absolute;left:9173;top:1537;width:331;height:0" coordorigin="9173,1537" coordsize="331,0" path="m9173,1537l9504,1537e" filled="f" stroked="t" strokeweight="0.49704pt" strokecolor="#000000">
              <v:path arrowok="t"/>
            </v:shape>
            <v:shape style="position:absolute;left:9506;top:1537;width:331;height:0" coordorigin="9506,1537" coordsize="331,0" path="m9506,1537l9838,1537e" filled="f" stroked="t" strokeweight="0.49704pt" strokecolor="#000000">
              <v:path arrowok="t"/>
            </v:shape>
            <v:shape style="position:absolute;left:9840;top:1537;width:221;height:0" coordorigin="9840,1537" coordsize="221,0" path="m9840,1537l10061,1537e" filled="f" stroked="t" strokeweight="0.49704pt" strokecolor="#000000">
              <v:path arrowok="t"/>
            </v:shape>
            <v:shape style="position:absolute;left:10063;top:1537;width:331;height:0" coordorigin="10063,1537" coordsize="331,0" path="m10063,1537l10395,1537e" filled="f" stroked="t" strokeweight="0.49704pt" strokecolor="#000000">
              <v:path arrowok="t"/>
            </v:shape>
            <v:shape style="position:absolute;left:10397;top:1537;width:331;height:0" coordorigin="10397,1537" coordsize="331,0" path="m10397,1537l10728,1537e" filled="f" stroked="t" strokeweight="0.49704pt" strokecolor="#000000">
              <v:path arrowok="t"/>
            </v:shape>
            <v:shape style="position:absolute;left:10730;top:1537;width:331;height:0" coordorigin="10730,1537" coordsize="331,0" path="m10730,1537l11062,1537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436.19pt;margin-top:92.1024pt;width:117.144pt;height:0.49704pt;mso-position-horizontal-relative:page;mso-position-vertical-relative:paragraph;z-index:-464" coordorigin="8724,1842" coordsize="2343,10">
            <v:shape style="position:absolute;left:8729;top:1847;width:442;height:0" coordorigin="8729,1847" coordsize="442,0" path="m8729,1847l9171,1847e" filled="f" stroked="t" strokeweight="0.49704pt" strokecolor="#000000">
              <v:path arrowok="t"/>
            </v:shape>
            <v:shape style="position:absolute;left:9173;top:1847;width:331;height:0" coordorigin="9173,1847" coordsize="331,0" path="m9173,1847l9504,1847e" filled="f" stroked="t" strokeweight="0.49704pt" strokecolor="#000000">
              <v:path arrowok="t"/>
            </v:shape>
            <v:shape style="position:absolute;left:9506;top:1847;width:331;height:0" coordorigin="9506,1847" coordsize="331,0" path="m9506,1847l9838,1847e" filled="f" stroked="t" strokeweight="0.49704pt" strokecolor="#000000">
              <v:path arrowok="t"/>
            </v:shape>
            <v:shape style="position:absolute;left:9840;top:1847;width:221;height:0" coordorigin="9840,1847" coordsize="221,0" path="m9840,1847l10061,1847e" filled="f" stroked="t" strokeweight="0.49704pt" strokecolor="#000000">
              <v:path arrowok="t"/>
            </v:shape>
            <v:shape style="position:absolute;left:10063;top:1847;width:331;height:0" coordorigin="10063,1847" coordsize="331,0" path="m10063,1847l10395,1847e" filled="f" stroked="t" strokeweight="0.49704pt" strokecolor="#000000">
              <v:path arrowok="t"/>
            </v:shape>
            <v:shape style="position:absolute;left:10397;top:1847;width:331;height:0" coordorigin="10397,1847" coordsize="331,0" path="m10397,1847l10728,1847e" filled="f" stroked="t" strokeweight="0.49704pt" strokecolor="#000000">
              <v:path arrowok="t"/>
            </v:shape>
            <v:shape style="position:absolute;left:10730;top:1847;width:331;height:0" coordorigin="10730,1847" coordsize="331,0" path="m10730,1847l11062,1847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459.11pt;margin-top:107.582pt;width:122.664pt;height:0.49704pt;mso-position-horizontal-relative:page;mso-position-vertical-relative:paragraph;z-index:-461" coordorigin="9182,2152" coordsize="2453,10">
            <v:shape style="position:absolute;left:9187;top:2157;width:331;height:0" coordorigin="9187,2157" coordsize="331,0" path="m9187,2157l9519,2157e" filled="f" stroked="t" strokeweight="0.49704pt" strokecolor="#000000">
              <v:path arrowok="t"/>
            </v:shape>
            <v:shape style="position:absolute;left:9521;top:2157;width:331;height:0" coordorigin="9521,2157" coordsize="331,0" path="m9521,2157l9852,2157e" filled="f" stroked="t" strokeweight="0.49704pt" strokecolor="#000000">
              <v:path arrowok="t"/>
            </v:shape>
            <v:shape style="position:absolute;left:9854;top:2157;width:331;height:0" coordorigin="9854,2157" coordsize="331,0" path="m9854,2157l10186,2157e" filled="f" stroked="t" strokeweight="0.49704pt" strokecolor="#000000">
              <v:path arrowok="t"/>
            </v:shape>
            <v:shape style="position:absolute;left:10188;top:2157;width:331;height:0" coordorigin="10188,2157" coordsize="331,0" path="m10188,2157l10519,2157e" filled="f" stroked="t" strokeweight="0.49704pt" strokecolor="#000000">
              <v:path arrowok="t"/>
            </v:shape>
            <v:shape style="position:absolute;left:10522;top:2157;width:331;height:0" coordorigin="10522,2157" coordsize="331,0" path="m10522,2157l10853,2157e" filled="f" stroked="t" strokeweight="0.49704pt" strokecolor="#000000">
              <v:path arrowok="t"/>
            </v:shape>
            <v:shape style="position:absolute;left:10855;top:2157;width:442;height:0" coordorigin="10855,2157" coordsize="442,0" path="m10855,2157l11297,2157e" filled="f" stroked="t" strokeweight="0.49704pt" strokecolor="#000000">
              <v:path arrowok="t"/>
            </v:shape>
            <v:shape style="position:absolute;left:11299;top:2157;width:331;height:0" coordorigin="11299,2157" coordsize="331,0" path="m11299,2157l11631,2157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392.75pt;margin-top:123.062pt;width:183.864pt;height:0.49704pt;mso-position-horizontal-relative:page;mso-position-vertical-relative:paragraph;z-index:-459" coordorigin="7855,2461" coordsize="3677,10">
            <v:shape style="position:absolute;left:7860;top:2466;width:331;height:0" coordorigin="7860,2466" coordsize="331,0" path="m7860,2466l8191,2466e" filled="f" stroked="t" strokeweight="0.49704pt" strokecolor="#000000">
              <v:path arrowok="t"/>
            </v:shape>
            <v:shape style="position:absolute;left:8194;top:2466;width:331;height:0" coordorigin="8194,2466" coordsize="331,0" path="m8194,2466l8525,2466e" filled="f" stroked="t" strokeweight="0.49704pt" strokecolor="#000000">
              <v:path arrowok="t"/>
            </v:shape>
            <v:shape style="position:absolute;left:8527;top:2466;width:331;height:0" coordorigin="8527,2466" coordsize="331,0" path="m8527,2466l8859,2466e" filled="f" stroked="t" strokeweight="0.49704pt" strokecolor="#000000">
              <v:path arrowok="t"/>
            </v:shape>
            <v:shape style="position:absolute;left:8861;top:2466;width:331;height:0" coordorigin="8861,2466" coordsize="331,0" path="m8861,2466l9192,2466e" filled="f" stroked="t" strokeweight="0.49704pt" strokecolor="#000000">
              <v:path arrowok="t"/>
            </v:shape>
            <v:shape style="position:absolute;left:9194;top:2466;width:331;height:0" coordorigin="9194,2466" coordsize="331,0" path="m9194,2466l9526,2466e" filled="f" stroked="t" strokeweight="0.49704pt" strokecolor="#000000">
              <v:path arrowok="t"/>
            </v:shape>
            <v:shape style="position:absolute;left:9528;top:2466;width:442;height:0" coordorigin="9528,2466" coordsize="442,0" path="m9528,2466l9970,2466e" filled="f" stroked="t" strokeweight="0.49704pt" strokecolor="#000000">
              <v:path arrowok="t"/>
            </v:shape>
            <v:shape style="position:absolute;left:9972;top:2466;width:331;height:0" coordorigin="9972,2466" coordsize="331,0" path="m9972,2466l10303,2466e" filled="f" stroked="t" strokeweight="0.49704pt" strokecolor="#000000">
              <v:path arrowok="t"/>
            </v:shape>
            <v:shape style="position:absolute;left:10306;top:2466;width:331;height:0" coordorigin="10306,2466" coordsize="331,0" path="m10306,2466l10637,2466e" filled="f" stroked="t" strokeweight="0.49704pt" strokecolor="#000000">
              <v:path arrowok="t"/>
            </v:shape>
            <v:shape style="position:absolute;left:10639;top:2466;width:221;height:0" coordorigin="10639,2466" coordsize="221,0" path="m10639,2466l10860,2466e" filled="f" stroked="t" strokeweight="0.49704pt" strokecolor="#000000">
              <v:path arrowok="t"/>
            </v:shape>
            <v:shape style="position:absolute;left:10862;top:2466;width:331;height:0" coordorigin="10862,2466" coordsize="331,0" path="m10862,2466l11194,2466e" filled="f" stroked="t" strokeweight="0.49704pt" strokecolor="#000000">
              <v:path arrowok="t"/>
            </v:shape>
            <v:shape style="position:absolute;left:11196;top:2466;width:331;height:0" coordorigin="11196,2466" coordsize="331,0" path="m11196,2466l11527,2466e" filled="f" stroked="t" strokeweight="0.497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35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ão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ã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*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_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_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8" w:right="-50"/>
      </w:pPr>
      <w:r>
        <w:pict>
          <v:group style="position:absolute;margin-left:123.951pt;margin-top:26.3524pt;width:183.984pt;height:0.49704pt;mso-position-horizontal-relative:page;mso-position-vertical-relative:paragraph;z-index:-474" coordorigin="2479,527" coordsize="3680,10">
            <v:shape style="position:absolute;left:2484;top:532;width:221;height:0" coordorigin="2484,532" coordsize="221,0" path="m2484,532l2705,532e" filled="f" stroked="t" strokeweight="0.49704pt" strokecolor="#000000">
              <v:path arrowok="t"/>
            </v:shape>
            <v:shape style="position:absolute;left:2707;top:532;width:331;height:0" coordorigin="2707,532" coordsize="331,0" path="m2707,532l3039,532e" filled="f" stroked="t" strokeweight="0.49704pt" strokecolor="#000000">
              <v:path arrowok="t"/>
            </v:shape>
            <v:shape style="position:absolute;left:3041;top:532;width:331;height:0" coordorigin="3041,532" coordsize="331,0" path="m3041,532l3372,532e" filled="f" stroked="t" strokeweight="0.49704pt" strokecolor="#000000">
              <v:path arrowok="t"/>
            </v:shape>
            <v:shape style="position:absolute;left:3374;top:532;width:221;height:0" coordorigin="3374,532" coordsize="221,0" path="m3374,532l3595,532e" filled="f" stroked="t" strokeweight="0.49704pt" strokecolor="#000000">
              <v:path arrowok="t"/>
            </v:shape>
            <v:shape style="position:absolute;left:3598;top:532;width:221;height:0" coordorigin="3598,532" coordsize="221,0" path="m3598,532l3819,532e" filled="f" stroked="t" strokeweight="0.49704pt" strokecolor="#000000">
              <v:path arrowok="t"/>
            </v:shape>
            <v:shape style="position:absolute;left:3821;top:532;width:442;height:0" coordorigin="3821,532" coordsize="442,0" path="m3821,532l4263,532e" filled="f" stroked="t" strokeweight="0.49704pt" strokecolor="#000000">
              <v:path arrowok="t"/>
            </v:shape>
            <v:shape style="position:absolute;left:4265;top:532;width:331;height:0" coordorigin="4265,532" coordsize="331,0" path="m4265,532l4596,532e" filled="f" stroked="t" strokeweight="0.49704pt" strokecolor="#000000">
              <v:path arrowok="t"/>
            </v:shape>
            <v:shape style="position:absolute;left:4598;top:532;width:331;height:0" coordorigin="4598,532" coordsize="331,0" path="m4598,532l4930,532e" filled="f" stroked="t" strokeweight="0.49704pt" strokecolor="#000000">
              <v:path arrowok="t"/>
            </v:shape>
            <v:shape style="position:absolute;left:4932;top:532;width:221;height:0" coordorigin="4932,532" coordsize="221,0" path="m4932,532l5153,532e" filled="f" stroked="t" strokeweight="0.49704pt" strokecolor="#000000">
              <v:path arrowok="t"/>
            </v:shape>
            <v:shape style="position:absolute;left:5155;top:532;width:331;height:0" coordorigin="5155,532" coordsize="331,0" path="m5155,532l5487,532e" filled="f" stroked="t" strokeweight="0.49704pt" strokecolor="#000000">
              <v:path arrowok="t"/>
            </v:shape>
            <v:shape style="position:absolute;left:5489;top:532;width:331;height:0" coordorigin="5489,532" coordsize="331,0" path="m5489,532l5820,532e" filled="f" stroked="t" strokeweight="0.49704pt" strokecolor="#000000">
              <v:path arrowok="t"/>
            </v:shape>
            <v:shape style="position:absolute;left:5822;top:532;width:331;height:0" coordorigin="5822,532" coordsize="331,0" path="m5822,532l6154,532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113.391pt;margin-top:41.8324pt;width:72.744pt;height:0.49704pt;mso-position-horizontal-relative:page;mso-position-vertical-relative:paragraph;z-index:-471" coordorigin="2268,837" coordsize="1455,10">
            <v:shape style="position:absolute;left:2273;top:842;width:221;height:0" coordorigin="2273,842" coordsize="221,0" path="m2273,842l2494,842e" filled="f" stroked="t" strokeweight="0.49704pt" strokecolor="#000000">
              <v:path arrowok="t"/>
            </v:shape>
            <v:shape style="position:absolute;left:2496;top:842;width:221;height:0" coordorigin="2496,842" coordsize="221,0" path="m2496,842l2717,842e" filled="f" stroked="t" strokeweight="0.49704pt" strokecolor="#000000">
              <v:path arrowok="t"/>
            </v:shape>
            <v:shape style="position:absolute;left:2719;top:842;width:331;height:0" coordorigin="2719,842" coordsize="331,0" path="m2719,842l3051,842e" filled="f" stroked="t" strokeweight="0.49704pt" strokecolor="#000000">
              <v:path arrowok="t"/>
            </v:shape>
            <v:shape style="position:absolute;left:3053;top:842;width:331;height:0" coordorigin="3053,842" coordsize="331,0" path="m3053,842l3384,842e" filled="f" stroked="t" strokeweight="0.49704pt" strokecolor="#000000">
              <v:path arrowok="t"/>
            </v:shape>
            <v:shape style="position:absolute;left:3386;top:842;width:331;height:0" coordorigin="3386,842" coordsize="331,0" path="m3386,842l3718,842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191.391pt;margin-top:41.8324pt;width:117.144pt;height:0.49704pt;mso-position-horizontal-relative:page;mso-position-vertical-relative:paragraph;z-index:-470" coordorigin="3828,837" coordsize="2343,10">
            <v:shape style="position:absolute;left:3833;top:842;width:442;height:0" coordorigin="3833,842" coordsize="442,0" path="m3833,842l4275,842e" filled="f" stroked="t" strokeweight="0.49704pt" strokecolor="#000000">
              <v:path arrowok="t"/>
            </v:shape>
            <v:shape style="position:absolute;left:4277;top:842;width:331;height:0" coordorigin="4277,842" coordsize="331,0" path="m4277,842l4608,842e" filled="f" stroked="t" strokeweight="0.49704pt" strokecolor="#000000">
              <v:path arrowok="t"/>
            </v:shape>
            <v:shape style="position:absolute;left:4610;top:842;width:331;height:0" coordorigin="4610,842" coordsize="331,0" path="m4610,842l4942,842e" filled="f" stroked="t" strokeweight="0.49704pt" strokecolor="#000000">
              <v:path arrowok="t"/>
            </v:shape>
            <v:shape style="position:absolute;left:4944;top:842;width:221;height:0" coordorigin="4944,842" coordsize="221,0" path="m4944,842l5165,842e" filled="f" stroked="t" strokeweight="0.49704pt" strokecolor="#000000">
              <v:path arrowok="t"/>
            </v:shape>
            <v:shape style="position:absolute;left:5167;top:842;width:331;height:0" coordorigin="5167,842" coordsize="331,0" path="m5167,842l5499,842e" filled="f" stroked="t" strokeweight="0.49704pt" strokecolor="#000000">
              <v:path arrowok="t"/>
            </v:shape>
            <v:shape style="position:absolute;left:5501;top:842;width:331;height:0" coordorigin="5501,842" coordsize="331,0" path="m5501,842l5832,842e" filled="f" stroked="t" strokeweight="0.49704pt" strokecolor="#000000">
              <v:path arrowok="t"/>
            </v:shape>
            <v:shape style="position:absolute;left:5834;top:842;width:331;height:0" coordorigin="5834,842" coordsize="331,0" path="m5834,842l6166,842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124.551pt;margin-top:57.3124pt;width:61.5841pt;height:0.49704pt;mso-position-horizontal-relative:page;mso-position-vertical-relative:paragraph;z-index:-467" coordorigin="2491,1146" coordsize="1232,10">
            <v:shape style="position:absolute;left:2496;top:1151;width:331;height:0" coordorigin="2496,1151" coordsize="331,0" path="m2496,1151l2827,1151e" filled="f" stroked="t" strokeweight="0.49704pt" strokecolor="#000000">
              <v:path arrowok="t"/>
            </v:shape>
            <v:shape style="position:absolute;left:2830;top:1151;width:221;height:0" coordorigin="2830,1151" coordsize="221,0" path="m2830,1151l3051,1151e" filled="f" stroked="t" strokeweight="0.49704pt" strokecolor="#000000">
              <v:path arrowok="t"/>
            </v:shape>
            <v:shape style="position:absolute;left:3053;top:1151;width:331;height:0" coordorigin="3053,1151" coordsize="331,0" path="m3053,1151l3384,1151e" filled="f" stroked="t" strokeweight="0.49704pt" strokecolor="#000000">
              <v:path arrowok="t"/>
            </v:shape>
            <v:shape style="position:absolute;left:3386;top:1151;width:331;height:0" coordorigin="3386,1151" coordsize="331,0" path="m3386,1151l3718,1151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191.391pt;margin-top:57.3124pt;width:117.144pt;height:0.49704pt;mso-position-horizontal-relative:page;mso-position-vertical-relative:paragraph;z-index:-466" coordorigin="3828,1146" coordsize="2343,10">
            <v:shape style="position:absolute;left:3833;top:1151;width:442;height:0" coordorigin="3833,1151" coordsize="442,0" path="m3833,1151l4275,1151e" filled="f" stroked="t" strokeweight="0.49704pt" strokecolor="#000000">
              <v:path arrowok="t"/>
            </v:shape>
            <v:shape style="position:absolute;left:4277;top:1151;width:331;height:0" coordorigin="4277,1151" coordsize="331,0" path="m4277,1151l4608,1151e" filled="f" stroked="t" strokeweight="0.49704pt" strokecolor="#000000">
              <v:path arrowok="t"/>
            </v:shape>
            <v:shape style="position:absolute;left:4610;top:1151;width:331;height:0" coordorigin="4610,1151" coordsize="331,0" path="m4610,1151l4942,1151e" filled="f" stroked="t" strokeweight="0.49704pt" strokecolor="#000000">
              <v:path arrowok="t"/>
            </v:shape>
            <v:shape style="position:absolute;left:4944;top:1151;width:221;height:0" coordorigin="4944,1151" coordsize="221,0" path="m4944,1151l5165,1151e" filled="f" stroked="t" strokeweight="0.49704pt" strokecolor="#000000">
              <v:path arrowok="t"/>
            </v:shape>
            <v:shape style="position:absolute;left:5167;top:1151;width:331;height:0" coordorigin="5167,1151" coordsize="331,0" path="m5167,1151l5499,1151e" filled="f" stroked="t" strokeweight="0.49704pt" strokecolor="#000000">
              <v:path arrowok="t"/>
            </v:shape>
            <v:shape style="position:absolute;left:5501;top:1151;width:331;height:0" coordorigin="5501,1151" coordsize="331,0" path="m5501,1151l5832,1151e" filled="f" stroked="t" strokeweight="0.49704pt" strokecolor="#000000">
              <v:path arrowok="t"/>
            </v:shape>
            <v:shape style="position:absolute;left:5834;top:1151;width:331;height:0" coordorigin="5834,1151" coordsize="331,0" path="m5834,1151l6166,1151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107.871pt;margin-top:72.7924pt;width:78.264pt;height:0.49704pt;mso-position-horizontal-relative:page;mso-position-vertical-relative:paragraph;z-index:-463" coordorigin="2157,1456" coordsize="1565,10">
            <v:shape style="position:absolute;left:2162;top:1461;width:331;height:0" coordorigin="2162,1461" coordsize="331,0" path="m2162,1461l2494,1461e" filled="f" stroked="t" strokeweight="0.49704pt" strokecolor="#000000">
              <v:path arrowok="t"/>
            </v:shape>
            <v:shape style="position:absolute;left:2496;top:1461;width:221;height:0" coordorigin="2496,1461" coordsize="221,0" path="m2496,1461l2717,1461e" filled="f" stroked="t" strokeweight="0.49704pt" strokecolor="#000000">
              <v:path arrowok="t"/>
            </v:shape>
            <v:shape style="position:absolute;left:2719;top:1461;width:331;height:0" coordorigin="2719,1461" coordsize="331,0" path="m2719,1461l3051,1461e" filled="f" stroked="t" strokeweight="0.49704pt" strokecolor="#000000">
              <v:path arrowok="t"/>
            </v:shape>
            <v:shape style="position:absolute;left:3053;top:1461;width:331;height:0" coordorigin="3053,1461" coordsize="331,0" path="m3053,1461l3384,1461e" filled="f" stroked="t" strokeweight="0.49704pt" strokecolor="#000000">
              <v:path arrowok="t"/>
            </v:shape>
            <v:shape style="position:absolute;left:3386;top:1461;width:331;height:0" coordorigin="3386,1461" coordsize="331,0" path="m3386,1461l3718,1461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191.391pt;margin-top:72.7924pt;width:117.144pt;height:0.49704pt;mso-position-horizontal-relative:page;mso-position-vertical-relative:paragraph;z-index:-462" coordorigin="3828,1456" coordsize="2343,10">
            <v:shape style="position:absolute;left:3833;top:1461;width:442;height:0" coordorigin="3833,1461" coordsize="442,0" path="m3833,1461l4275,1461e" filled="f" stroked="t" strokeweight="0.49704pt" strokecolor="#000000">
              <v:path arrowok="t"/>
            </v:shape>
            <v:shape style="position:absolute;left:4277;top:1461;width:331;height:0" coordorigin="4277,1461" coordsize="331,0" path="m4277,1461l4608,1461e" filled="f" stroked="t" strokeweight="0.49704pt" strokecolor="#000000">
              <v:path arrowok="t"/>
            </v:shape>
            <v:shape style="position:absolute;left:4610;top:1461;width:331;height:0" coordorigin="4610,1461" coordsize="331,0" path="m4610,1461l4942,1461e" filled="f" stroked="t" strokeweight="0.49704pt" strokecolor="#000000">
              <v:path arrowok="t"/>
            </v:shape>
            <v:shape style="position:absolute;left:4944;top:1461;width:221;height:0" coordorigin="4944,1461" coordsize="221,0" path="m4944,1461l5165,1461e" filled="f" stroked="t" strokeweight="0.49704pt" strokecolor="#000000">
              <v:path arrowok="t"/>
            </v:shape>
            <v:shape style="position:absolute;left:5167;top:1461;width:331;height:0" coordorigin="5167,1461" coordsize="331,0" path="m5167,1461l5499,1461e" filled="f" stroked="t" strokeweight="0.49704pt" strokecolor="#000000">
              <v:path arrowok="t"/>
            </v:shape>
            <v:shape style="position:absolute;left:5501;top:1461;width:331;height:0" coordorigin="5501,1461" coordsize="331,0" path="m5501,1461l5832,1461e" filled="f" stroked="t" strokeweight="0.49704pt" strokecolor="#000000">
              <v:path arrowok="t"/>
            </v:shape>
            <v:shape style="position:absolute;left:5834;top:1461;width:331;height:0" coordorigin="5834,1461" coordsize="331,0" path="m5834,1461l6166,1461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98.9907pt;margin-top:88.2724pt;width:156.144pt;height:0.49704pt;mso-position-horizontal-relative:page;mso-position-vertical-relative:paragraph;z-index:-460" coordorigin="1980,1765" coordsize="3123,10">
            <v:shape style="position:absolute;left:1985;top:1770;width:331;height:0" coordorigin="1985,1770" coordsize="331,0" path="m1985,1770l2316,1770e" filled="f" stroked="t" strokeweight="0.49704pt" strokecolor="#000000">
              <v:path arrowok="t"/>
            </v:shape>
            <v:shape style="position:absolute;left:2318;top:1770;width:331;height:0" coordorigin="2318,1770" coordsize="331,0" path="m2318,1770l2650,1770e" filled="f" stroked="t" strokeweight="0.49704pt" strokecolor="#000000">
              <v:path arrowok="t"/>
            </v:shape>
            <v:shape style="position:absolute;left:2652;top:1770;width:331;height:0" coordorigin="2652,1770" coordsize="331,0" path="m2652,1770l2983,1770e" filled="f" stroked="t" strokeweight="0.49704pt" strokecolor="#000000">
              <v:path arrowok="t"/>
            </v:shape>
            <v:shape style="position:absolute;left:2986;top:1770;width:331;height:0" coordorigin="2986,1770" coordsize="331,0" path="m2986,1770l3317,1770e" filled="f" stroked="t" strokeweight="0.49704pt" strokecolor="#000000">
              <v:path arrowok="t"/>
            </v:shape>
            <v:shape style="position:absolute;left:3319;top:1770;width:221;height:0" coordorigin="3319,1770" coordsize="221,0" path="m3319,1770l3540,1770e" filled="f" stroked="t" strokeweight="0.49704pt" strokecolor="#000000">
              <v:path arrowok="t"/>
            </v:shape>
            <v:shape style="position:absolute;left:3542;top:1770;width:221;height:0" coordorigin="3542,1770" coordsize="221,0" path="m3542,1770l3763,1770e" filled="f" stroked="t" strokeweight="0.49704pt" strokecolor="#000000">
              <v:path arrowok="t"/>
            </v:shape>
            <v:shape style="position:absolute;left:3766;top:1770;width:442;height:0" coordorigin="3766,1770" coordsize="442,0" path="m3766,1770l4207,1770e" filled="f" stroked="t" strokeweight="0.49704pt" strokecolor="#000000">
              <v:path arrowok="t"/>
            </v:shape>
            <v:shape style="position:absolute;left:4210;top:1770;width:331;height:0" coordorigin="4210,1770" coordsize="331,0" path="m4210,1770l4541,1770e" filled="f" stroked="t" strokeweight="0.49704pt" strokecolor="#000000">
              <v:path arrowok="t"/>
            </v:shape>
            <v:shape style="position:absolute;left:4543;top:1770;width:331;height:0" coordorigin="4543,1770" coordsize="331,0" path="m4543,1770l4875,1770e" filled="f" stroked="t" strokeweight="0.49704pt" strokecolor="#000000">
              <v:path arrowok="t"/>
            </v:shape>
            <v:shape style="position:absolute;left:4877;top:1770;width:221;height:0" coordorigin="4877,1770" coordsize="221,0" path="m4877,1770l5098,1770e" filled="f" stroked="t" strokeweight="0.497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Não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à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77"/>
        <w:sectPr>
          <w:type w:val="continuous"/>
          <w:pgSz w:w="12240" w:h="15840"/>
          <w:pgMar w:top="300" w:bottom="280" w:left="940" w:right="440"/>
          <w:cols w:num="2" w:equalWidth="off">
            <w:col w:w="2418" w:space="3014"/>
            <w:col w:w="5428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*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  <w:t>ç</w:t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3"/>
          <w:w w:val="100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-3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m</w:t>
      </w:r>
      <w:r>
        <w:rPr>
          <w:rFonts w:cs="Arial" w:hAnsi="Arial" w:eastAsia="Arial" w:ascii="Arial"/>
          <w:spacing w:val="4"/>
          <w:w w:val="10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q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3"/>
          <w:w w:val="100"/>
          <w:sz w:val="16"/>
          <w:szCs w:val="16"/>
          <w:u w:val="single" w:color="000000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  <w:u w:val="single" w:color="000000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h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16"/>
          <w:szCs w:val="16"/>
          <w:u w:val="single" w:color="000000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ê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3"/>
          <w:w w:val="100"/>
          <w:sz w:val="16"/>
          <w:szCs w:val="16"/>
          <w:u w:val="single" w:color="000000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  <w:t>ç</w:t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ã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3"/>
          <w:w w:val="100"/>
          <w:sz w:val="16"/>
          <w:szCs w:val="16"/>
          <w:u w:val="single" w:color="000000"/>
        </w:rPr>
        <w:t>ê</w:t>
      </w:r>
      <w:r>
        <w:rPr>
          <w:rFonts w:cs="Arial" w:hAnsi="Arial" w:eastAsia="Arial" w:ascii="Arial"/>
          <w:spacing w:val="-3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3"/>
          <w:w w:val="100"/>
          <w:sz w:val="16"/>
          <w:szCs w:val="16"/>
          <w:u w:val="single" w:color="000000"/>
        </w:rPr>
        <w:t>m</w:t>
      </w:r>
      <w:r>
        <w:rPr>
          <w:rFonts w:cs="Arial" w:hAnsi="Arial" w:eastAsia="Arial" w:ascii="Arial"/>
          <w:spacing w:val="3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spacing w:val="-2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4" w:hRule="exact"/>
        </w:trPr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5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ão: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65"/>
              <w:ind w:left="438" w:right="739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5"/>
              <w:ind w:left="42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480" w:val="left"/>
              </w:tabs>
              <w:jc w:val="left"/>
              <w:spacing w:before="65"/>
              <w:ind w:left="934"/>
            </w:pP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_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1"/>
              <w:ind w:left="578" w:right="6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1"/>
              <w:ind w:left="450" w:right="72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1"/>
              <w:ind w:left="4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500" w:val="left"/>
              </w:tabs>
              <w:jc w:val="left"/>
              <w:spacing w:before="21"/>
              <w:ind w:left="946"/>
            </w:pP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_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1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ç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o: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1"/>
              <w:ind w:left="578" w:right="6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1"/>
              <w:ind w:left="450" w:right="727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1"/>
              <w:ind w:left="43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500" w:val="left"/>
              </w:tabs>
              <w:jc w:val="left"/>
              <w:spacing w:before="21"/>
              <w:ind w:left="946"/>
            </w:pP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_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1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1"/>
              <w:ind w:left="578" w:right="60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tabs>
                <w:tab w:pos="1020" w:val="left"/>
              </w:tabs>
              <w:jc w:val="left"/>
              <w:spacing w:before="21"/>
              <w:ind w:left="485"/>
            </w:pPr>
            <w:r>
              <w:rPr>
                <w:rFonts w:cs="Arial" w:hAnsi="Arial" w:eastAsia="Arial" w:ascii="Arial"/>
                <w:spacing w:val="2"/>
                <w:w w:val="99"/>
                <w:sz w:val="20"/>
                <w:szCs w:val="20"/>
              </w:rPr>
              <w:t>_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1"/>
              <w:ind w:left="37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4" w:hRule="exact"/>
        </w:trPr>
        <w:tc>
          <w:tcPr>
            <w:tcW w:w="1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1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one: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1"/>
              <w:ind w:left="600" w:right="43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1"/>
              <w:ind w:left="31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21"/>
              <w:ind w:right="40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_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0"/>
        <w:ind w:left="1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7"/>
          <w:szCs w:val="7"/>
        </w:rPr>
        <w:jc w:val="left"/>
        <w:spacing w:before="10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50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2333" w:right="1747"/>
            </w:pPr>
            <w:r>
              <w:rPr>
                <w:rFonts w:cs="Arial" w:hAnsi="Arial" w:eastAsia="Arial" w:ascii="Arial"/>
                <w:b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18"/>
                <w:szCs w:val="18"/>
              </w:rPr>
              <w:t>ç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8"/>
                <w:szCs w:val="18"/>
              </w:rPr>
              <w:t>ã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60"/>
              <w:ind w:left="2161" w:right="1598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0"/>
              <w:ind w:lef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50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8" w:hRule="exact"/>
        </w:trPr>
        <w:tc>
          <w:tcPr>
            <w:tcW w:w="50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50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50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rFonts w:cs="Arial" w:hAnsi="Arial" w:eastAsia="Arial" w:ascii="Arial"/>
          <w:sz w:val="18"/>
          <w:szCs w:val="18"/>
        </w:rPr>
        <w:jc w:val="right"/>
        <w:spacing w:lineRule="exact" w:line="200"/>
        <w:ind w:right="324"/>
      </w:pPr>
      <w:r>
        <w:pict>
          <v:group style="position:absolute;margin-left:318.471pt;margin-top:43.5626pt;width:117.144pt;height:0.49704pt;mso-position-horizontal-relative:page;mso-position-vertical-relative:paragraph;z-index:-455" coordorigin="6369,871" coordsize="2343,10">
            <v:shape style="position:absolute;left:6374;top:876;width:442;height:0" coordorigin="6374,876" coordsize="442,0" path="m6374,876l6816,876e" filled="f" stroked="t" strokeweight="0.49704pt" strokecolor="#000000">
              <v:path arrowok="t"/>
            </v:shape>
            <v:shape style="position:absolute;left:6818;top:876;width:331;height:0" coordorigin="6818,876" coordsize="331,0" path="m6818,876l7150,876e" filled="f" stroked="t" strokeweight="0.49704pt" strokecolor="#000000">
              <v:path arrowok="t"/>
            </v:shape>
            <v:shape style="position:absolute;left:7152;top:876;width:331;height:0" coordorigin="7152,876" coordsize="331,0" path="m7152,876l7483,876e" filled="f" stroked="t" strokeweight="0.49704pt" strokecolor="#000000">
              <v:path arrowok="t"/>
            </v:shape>
            <v:shape style="position:absolute;left:7486;top:876;width:221;height:0" coordorigin="7486,876" coordsize="221,0" path="m7486,876l7707,876e" filled="f" stroked="t" strokeweight="0.49704pt" strokecolor="#000000">
              <v:path arrowok="t"/>
            </v:shape>
            <v:shape style="position:absolute;left:7709;top:876;width:331;height:0" coordorigin="7709,876" coordsize="331,0" path="m7709,876l8040,876e" filled="f" stroked="t" strokeweight="0.49704pt" strokecolor="#000000">
              <v:path arrowok="t"/>
            </v:shape>
            <v:shape style="position:absolute;left:8042;top:876;width:331;height:0" coordorigin="8042,876" coordsize="331,0" path="m8042,876l8374,876e" filled="f" stroked="t" strokeweight="0.49704pt" strokecolor="#000000">
              <v:path arrowok="t"/>
            </v:shape>
            <v:shape style="position:absolute;left:8376;top:876;width:331;height:0" coordorigin="8376,876" coordsize="331,0" path="m8376,876l8707,876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440.871pt;margin-top:43.5626pt;width:117.144pt;height:0.49704pt;mso-position-horizontal-relative:page;mso-position-vertical-relative:paragraph;z-index:-454" coordorigin="8817,871" coordsize="2343,10">
            <v:shape style="position:absolute;left:8822;top:876;width:442;height:0" coordorigin="8822,876" coordsize="442,0" path="m8822,876l9264,876e" filled="f" stroked="t" strokeweight="0.49704pt" strokecolor="#000000">
              <v:path arrowok="t"/>
            </v:shape>
            <v:shape style="position:absolute;left:9266;top:876;width:331;height:0" coordorigin="9266,876" coordsize="331,0" path="m9266,876l9598,876e" filled="f" stroked="t" strokeweight="0.49704pt" strokecolor="#000000">
              <v:path arrowok="t"/>
            </v:shape>
            <v:shape style="position:absolute;left:9600;top:876;width:331;height:0" coordorigin="9600,876" coordsize="331,0" path="m9600,876l9931,876e" filled="f" stroked="t" strokeweight="0.49704pt" strokecolor="#000000">
              <v:path arrowok="t"/>
            </v:shape>
            <v:shape style="position:absolute;left:9934;top:876;width:221;height:0" coordorigin="9934,876" coordsize="221,0" path="m9934,876l10155,876e" filled="f" stroked="t" strokeweight="0.49704pt" strokecolor="#000000">
              <v:path arrowok="t"/>
            </v:shape>
            <v:shape style="position:absolute;left:10157;top:876;width:331;height:0" coordorigin="10157,876" coordsize="331,0" path="m10157,876l10488,876e" filled="f" stroked="t" strokeweight="0.49704pt" strokecolor="#000000">
              <v:path arrowok="t"/>
            </v:shape>
            <v:shape style="position:absolute;left:10490;top:876;width:331;height:0" coordorigin="10490,876" coordsize="331,0" path="m10490,876l10822,876e" filled="f" stroked="t" strokeweight="0.49704pt" strokecolor="#000000">
              <v:path arrowok="t"/>
            </v:shape>
            <v:shape style="position:absolute;left:10824;top:876;width:331;height:0" coordorigin="10824,876" coordsize="331,0" path="m10824,876l11155,876e" filled="f" stroked="t" strokeweight="0.497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–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99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99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99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99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99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99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99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99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  <w:sectPr>
          <w:type w:val="continuous"/>
          <w:pgSz w:w="12240" w:h="15840"/>
          <w:pgMar w:top="300" w:bottom="280" w:left="940" w:right="4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5"/>
        <w:ind w:left="118" w:right="-50"/>
      </w:pPr>
      <w:r>
        <w:pict>
          <v:group style="position:absolute;margin-left:91.5514pt;margin-top:11.8824pt;width:28.2241pt;height:0.49704pt;mso-position-horizontal-relative:page;mso-position-vertical-relative:paragraph;z-index:-458" coordorigin="1831,238" coordsize="564,10">
            <v:shape style="position:absolute;left:1836;top:243;width:331;height:0" coordorigin="1836,243" coordsize="331,0" path="m1836,243l2167,243e" filled="f" stroked="t" strokeweight="0.49704pt" strokecolor="#000000">
              <v:path arrowok="t"/>
            </v:shape>
            <v:shape style="position:absolute;left:2170;top:243;width:221;height:0" coordorigin="2170,243" coordsize="221,0" path="m2170,243l2391,243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138.831pt;margin-top:11.8824pt;width:83.784pt;height:0.49704pt;mso-position-horizontal-relative:page;mso-position-vertical-relative:paragraph;z-index:-457" coordorigin="2777,238" coordsize="1676,10">
            <v:shape style="position:absolute;left:2782;top:243;width:331;height:0" coordorigin="2782,243" coordsize="331,0" path="m2782,243l3113,243e" filled="f" stroked="t" strokeweight="0.49704pt" strokecolor="#000000">
              <v:path arrowok="t"/>
            </v:shape>
            <v:shape style="position:absolute;left:3115;top:243;width:331;height:0" coordorigin="3115,243" coordsize="331,0" path="m3115,243l3447,243e" filled="f" stroked="t" strokeweight="0.49704pt" strokecolor="#000000">
              <v:path arrowok="t"/>
            </v:shape>
            <v:shape style="position:absolute;left:3449;top:243;width:442;height:0" coordorigin="3449,243" coordsize="442,0" path="m3449,243l3891,243e" filled="f" stroked="t" strokeweight="0.49704pt" strokecolor="#000000">
              <v:path arrowok="t"/>
            </v:shape>
            <v:shape style="position:absolute;left:3893;top:243;width:331;height:0" coordorigin="3893,243" coordsize="331,0" path="m3893,243l4224,243e" filled="f" stroked="t" strokeweight="0.49704pt" strokecolor="#000000">
              <v:path arrowok="t"/>
            </v:shape>
            <v:shape style="position:absolute;left:4226;top:243;width:221;height:0" coordorigin="4226,243" coordsize="221,0" path="m4226,243l4447,243e" filled="f" stroked="t" strokeweight="0.49704pt" strokecolor="#000000">
              <v:path arrowok="t"/>
            </v:shape>
            <w10:wrap type="none"/>
          </v:group>
        </w:pict>
      </w:r>
      <w:r>
        <w:pict>
          <v:group style="position:absolute;margin-left:241.671pt;margin-top:11.8824pt;width:44.9041pt;height:0.49704pt;mso-position-horizontal-relative:page;mso-position-vertical-relative:paragraph;z-index:-456" coordorigin="4833,238" coordsize="898,10">
            <v:shape style="position:absolute;left:4838;top:243;width:331;height:0" coordorigin="4838,243" coordsize="331,0" path="m4838,243l5170,243e" filled="f" stroked="t" strokeweight="0.49704pt" strokecolor="#000000">
              <v:path arrowok="t"/>
            </v:shape>
            <v:shape style="position:absolute;left:5172;top:243;width:331;height:0" coordorigin="5172,243" coordsize="331,0" path="m5172,243l5503,243e" filled="f" stroked="t" strokeweight="0.49704pt" strokecolor="#000000">
              <v:path arrowok="t"/>
            </v:shape>
            <v:shape style="position:absolute;left:5506;top:243;width:221;height:0" coordorigin="5506,243" coordsize="221,0" path="m5506,243l5727,243e" filled="f" stroked="t" strokeweight="0.497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5"/>
        <w:ind w:right="-50"/>
      </w:pPr>
      <w:r>
        <w:br w:type="column"/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e_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5"/>
        <w:ind w:right="-50"/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de_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880" w:val="left"/>
        </w:tabs>
        <w:jc w:val="left"/>
        <w:spacing w:before="25"/>
        <w:sectPr>
          <w:type w:val="continuous"/>
          <w:pgSz w:w="12240" w:h="15840"/>
          <w:pgMar w:top="300" w:bottom="280" w:left="940" w:right="440"/>
          <w:cols w:num="4" w:equalWidth="off">
            <w:col w:w="784" w:space="722"/>
            <w:col w:w="334" w:space="1725"/>
            <w:col w:w="332" w:space="3873"/>
            <w:col w:w="3090"/>
          </w:cols>
        </w:sectPr>
      </w:pPr>
      <w:r>
        <w:br w:type="column"/>
      </w:r>
      <w:r>
        <w:rPr>
          <w:rFonts w:cs="Arial" w:hAnsi="Arial" w:eastAsia="Arial" w:ascii="Arial"/>
          <w:w w:val="99"/>
          <w:sz w:val="20"/>
          <w:szCs w:val="20"/>
        </w:rPr>
        <w:t>_</w:t>
      </w:r>
      <w:r>
        <w:rPr>
          <w:rFonts w:cs="Arial" w:hAnsi="Arial" w:eastAsia="Arial" w:ascii="Arial"/>
          <w:w w:val="100"/>
          <w:sz w:val="20"/>
          <w:szCs w:val="20"/>
        </w:rPr>
        <w:t>                                    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_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720" w:val="left"/>
        </w:tabs>
        <w:jc w:val="left"/>
        <w:ind w:left="104"/>
      </w:pP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thick" w:color="010101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thick" w:color="010101"/>
        </w:rPr>
        <w:t>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8"/>
          <w:w w:val="100"/>
          <w:sz w:val="20"/>
          <w:szCs w:val="20"/>
          <w:u w:val="thick" w:color="010101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  <w:u w:val="thick" w:color="010101"/>
        </w:rPr>
      </w:r>
      <w:r>
        <w:rPr>
          <w:rFonts w:cs="Arial" w:hAnsi="Arial" w:eastAsia="Arial" w:ascii="Arial"/>
          <w:spacing w:val="2"/>
          <w:w w:val="99"/>
          <w:sz w:val="20"/>
          <w:szCs w:val="20"/>
          <w:u w:val="thick" w:color="010101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  <w:u w:val="thick" w:color="010101"/>
        </w:rPr>
      </w:r>
      <w:r>
        <w:rPr>
          <w:rFonts w:cs="Arial" w:hAnsi="Arial" w:eastAsia="Arial" w:ascii="Arial"/>
          <w:spacing w:val="1"/>
          <w:w w:val="99"/>
          <w:sz w:val="20"/>
          <w:szCs w:val="20"/>
          <w:u w:val="thick" w:color="010101"/>
        </w:rPr>
        <w:t>s</w:t>
      </w:r>
      <w:r>
        <w:rPr>
          <w:rFonts w:cs="Arial" w:hAnsi="Arial" w:eastAsia="Arial" w:ascii="Arial"/>
          <w:spacing w:val="1"/>
          <w:w w:val="99"/>
          <w:sz w:val="20"/>
          <w:szCs w:val="20"/>
          <w:u w:val="thick" w:color="010101"/>
        </w:rPr>
      </w:r>
      <w:r>
        <w:rPr>
          <w:rFonts w:cs="Arial" w:hAnsi="Arial" w:eastAsia="Arial" w:ascii="Arial"/>
          <w:spacing w:val="1"/>
          <w:w w:val="99"/>
          <w:sz w:val="20"/>
          <w:szCs w:val="20"/>
          <w:u w:val="thick" w:color="010101"/>
        </w:rPr>
        <w:t>s</w:t>
      </w:r>
      <w:r>
        <w:rPr>
          <w:rFonts w:cs="Arial" w:hAnsi="Arial" w:eastAsia="Arial" w:ascii="Arial"/>
          <w:spacing w:val="1"/>
          <w:w w:val="99"/>
          <w:sz w:val="20"/>
          <w:szCs w:val="20"/>
          <w:u w:val="thick" w:color="010101"/>
        </w:rPr>
      </w:r>
      <w:r>
        <w:rPr>
          <w:rFonts w:cs="Arial" w:hAnsi="Arial" w:eastAsia="Arial" w:ascii="Arial"/>
          <w:spacing w:val="-1"/>
          <w:w w:val="99"/>
          <w:sz w:val="20"/>
          <w:szCs w:val="20"/>
          <w:u w:val="thick" w:color="010101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  <w:u w:val="thick" w:color="010101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thick" w:color="010101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  <w:u w:val="thick" w:color="010101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thick" w:color="010101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  <w:u w:val="thick" w:color="010101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thick" w:color="010101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  <w:u w:val="thick" w:color="010101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thick" w:color="010101"/>
        </w:rPr>
        <w:t>u</w:t>
      </w:r>
      <w:r>
        <w:rPr>
          <w:rFonts w:cs="Arial" w:hAnsi="Arial" w:eastAsia="Arial" w:ascii="Arial"/>
          <w:spacing w:val="0"/>
          <w:w w:val="99"/>
          <w:sz w:val="20"/>
          <w:szCs w:val="20"/>
          <w:u w:val="thick" w:color="010101"/>
        </w:rPr>
      </w:r>
      <w:r>
        <w:rPr>
          <w:rFonts w:cs="Arial" w:hAnsi="Arial" w:eastAsia="Arial" w:ascii="Arial"/>
          <w:spacing w:val="1"/>
          <w:w w:val="99"/>
          <w:sz w:val="20"/>
          <w:szCs w:val="20"/>
          <w:u w:val="thick" w:color="010101"/>
        </w:rPr>
        <w:t>r</w:t>
      </w:r>
      <w:r>
        <w:rPr>
          <w:rFonts w:cs="Arial" w:hAnsi="Arial" w:eastAsia="Arial" w:ascii="Arial"/>
          <w:spacing w:val="1"/>
          <w:w w:val="99"/>
          <w:sz w:val="20"/>
          <w:szCs w:val="20"/>
          <w:u w:val="thick" w:color="010101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thick" w:color="010101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  <w:u w:val="thick" w:color="010101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thick" w:color="010101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thick" w:color="010101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thick" w:color="010101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74"/>
      </w:pPr>
      <w:r>
        <w:pict>
          <v:group style="position:absolute;margin-left:52.2pt;margin-top:1.42306pt;width:531.48pt;height:0pt;mso-position-horizontal-relative:page;mso-position-vertical-relative:paragraph;z-index:-490" coordorigin="1044,28" coordsize="10630,0">
            <v:shape style="position:absolute;left:1044;top:28;width:10630;height:0" coordorigin="1044,28" coordsize="10630,0" path="m1044,28l11674,28e" filled="f" stroked="t" strokeweight="1.18pt" strokecolor="#01010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1"/>
        <w:ind w:left="478" w:right="21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266" w:firstLine="36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UnB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õ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265" w:firstLine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UnB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UnB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18" w:right="268" w:firstLine="36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type w:val="continuous"/>
      <w:pgSz w:w="12240" w:h="15840"/>
      <w:pgMar w:top="300" w:bottom="280" w:left="940" w:right="4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